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F3ACDE7" w14:textId="758F8114" w:rsidR="00E46908" w:rsidRPr="00280C07" w:rsidRDefault="0039203E" w:rsidP="00280C07">
      <w:pPr>
        <w:pStyle w:val="Pidipagina"/>
        <w:tabs>
          <w:tab w:val="clear" w:pos="4819"/>
          <w:tab w:val="clear" w:pos="9638"/>
          <w:tab w:val="left" w:pos="5910"/>
        </w:tabs>
        <w:spacing w:line="12" w:lineRule="atLeast"/>
        <w:ind w:right="-56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750AC0">
        <w:rPr>
          <w:rFonts w:ascii="Arial" w:hAnsi="Arial" w:cs="Arial"/>
          <w:sz w:val="18"/>
          <w:szCs w:val="18"/>
        </w:rPr>
        <w:t xml:space="preserve">llegato </w:t>
      </w:r>
      <w:r>
        <w:rPr>
          <w:rFonts w:ascii="Arial" w:hAnsi="Arial" w:cs="Arial"/>
          <w:sz w:val="18"/>
          <w:szCs w:val="18"/>
        </w:rPr>
        <w:t>A</w:t>
      </w:r>
    </w:p>
    <w:p w14:paraId="5DF9CD64" w14:textId="77777777" w:rsidR="00E46908" w:rsidRPr="00F0617A" w:rsidRDefault="00E46908">
      <w:pPr>
        <w:rPr>
          <w:rFonts w:ascii="Arial" w:hAnsi="Arial" w:cs="Arial"/>
          <w:b/>
          <w:kern w:val="1"/>
          <w:sz w:val="18"/>
          <w:szCs w:val="18"/>
          <w:shd w:val="clear" w:color="auto" w:fill="FFFFFF"/>
        </w:rPr>
      </w:pPr>
    </w:p>
    <w:p w14:paraId="53495130" w14:textId="77777777" w:rsidR="00F0617A" w:rsidRDefault="00F0617A" w:rsidP="00F0617A">
      <w:pPr>
        <w:pStyle w:val="Standard"/>
        <w:tabs>
          <w:tab w:val="left" w:pos="851"/>
        </w:tabs>
        <w:jc w:val="right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F0617A">
        <w:rPr>
          <w:rFonts w:ascii="Arial" w:hAnsi="Arial" w:cs="Arial"/>
          <w:b/>
          <w:sz w:val="18"/>
          <w:szCs w:val="18"/>
          <w:shd w:val="clear" w:color="auto" w:fill="FFFFFF"/>
        </w:rPr>
        <w:t xml:space="preserve">Al Comune di </w:t>
      </w:r>
    </w:p>
    <w:p w14:paraId="3EBC92CD" w14:textId="1669561B" w:rsidR="00F0617A" w:rsidRPr="00F0617A" w:rsidRDefault="0039203E" w:rsidP="00F0617A">
      <w:pPr>
        <w:pStyle w:val="Standard"/>
        <w:tabs>
          <w:tab w:val="left" w:pos="851"/>
        </w:tabs>
        <w:jc w:val="right"/>
        <w:rPr>
          <w:rFonts w:ascii="Arial" w:hAnsi="Arial" w:cs="Arial"/>
          <w:b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sz w:val="18"/>
          <w:szCs w:val="18"/>
          <w:shd w:val="clear" w:color="auto" w:fill="FFFFFF"/>
        </w:rPr>
        <w:t>Forio</w:t>
      </w:r>
      <w:r w:rsidR="00462EA3">
        <w:rPr>
          <w:rFonts w:ascii="Arial" w:hAnsi="Arial" w:cs="Arial"/>
          <w:b/>
          <w:sz w:val="18"/>
          <w:szCs w:val="18"/>
          <w:shd w:val="clear" w:color="auto" w:fill="FFFFFF"/>
        </w:rPr>
        <w:t xml:space="preserve"> (NA)</w:t>
      </w:r>
    </w:p>
    <w:p w14:paraId="63589FAE" w14:textId="57B936FD" w:rsidR="00F0617A" w:rsidRPr="00F0617A" w:rsidRDefault="00F0617A" w:rsidP="00F0617A">
      <w:pPr>
        <w:pStyle w:val="Standard"/>
        <w:tabs>
          <w:tab w:val="left" w:pos="851"/>
        </w:tabs>
        <w:jc w:val="right"/>
        <w:rPr>
          <w:rFonts w:ascii="Arial" w:hAnsi="Arial" w:cs="Arial"/>
          <w:b/>
          <w:sz w:val="18"/>
          <w:szCs w:val="18"/>
          <w:shd w:val="clear" w:color="auto" w:fill="FFFFFF"/>
        </w:rPr>
      </w:pPr>
      <w:r w:rsidRPr="00F0617A">
        <w:rPr>
          <w:rFonts w:ascii="Arial" w:hAnsi="Arial" w:cs="Arial"/>
          <w:b/>
          <w:sz w:val="18"/>
          <w:szCs w:val="18"/>
          <w:shd w:val="clear" w:color="auto" w:fill="FFFFFF"/>
        </w:rPr>
        <w:t xml:space="preserve">Settore </w:t>
      </w:r>
      <w:r w:rsidR="0039203E">
        <w:rPr>
          <w:rFonts w:ascii="Arial" w:hAnsi="Arial" w:cs="Arial"/>
          <w:b/>
          <w:sz w:val="18"/>
          <w:szCs w:val="18"/>
          <w:shd w:val="clear" w:color="auto" w:fill="FFFFFF"/>
        </w:rPr>
        <w:t>IX</w:t>
      </w:r>
    </w:p>
    <w:p w14:paraId="59F2D4EA" w14:textId="77777777" w:rsidR="00E46908" w:rsidRDefault="00E46908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6"/>
      </w:tblGrid>
      <w:tr w:rsidR="00E46908" w14:paraId="76B11301" w14:textId="77777777" w:rsidTr="00F17DF3">
        <w:trPr>
          <w:trHeight w:val="837"/>
        </w:trPr>
        <w:tc>
          <w:tcPr>
            <w:tcW w:w="9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EF4C4" w14:textId="77777777" w:rsidR="00E46908" w:rsidRDefault="00E46908">
            <w:pPr>
              <w:pStyle w:val="Standard"/>
              <w:tabs>
                <w:tab w:val="left" w:pos="851"/>
              </w:tabs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14:paraId="2B60E24A" w14:textId="77777777" w:rsidR="00230DC1" w:rsidRDefault="00230DC1">
            <w:pPr>
              <w:pStyle w:val="Intestazione"/>
              <w:tabs>
                <w:tab w:val="clear" w:pos="4819"/>
                <w:tab w:val="clear" w:pos="9638"/>
              </w:tabs>
              <w:jc w:val="center"/>
              <w:textAlignment w:val="baseline"/>
              <w:rPr>
                <w:rFonts w:ascii="Arial" w:hAnsi="Arial" w:cs="Arial"/>
                <w:b/>
                <w:kern w:val="1"/>
                <w:lang w:eastAsia="it-IT"/>
              </w:rPr>
            </w:pPr>
            <w:r>
              <w:rPr>
                <w:rFonts w:ascii="Arial" w:hAnsi="Arial" w:cs="Arial"/>
                <w:b/>
                <w:kern w:val="1"/>
                <w:lang w:eastAsia="it-IT"/>
              </w:rPr>
              <w:t xml:space="preserve">ISTANZA ASSEGNAZIONE </w:t>
            </w:r>
            <w:r w:rsidR="00462EA3">
              <w:rPr>
                <w:rFonts w:ascii="Arial" w:hAnsi="Arial" w:cs="Arial"/>
                <w:b/>
                <w:kern w:val="1"/>
                <w:lang w:eastAsia="it-IT"/>
              </w:rPr>
              <w:t>BUONI</w:t>
            </w:r>
            <w:r>
              <w:rPr>
                <w:rFonts w:ascii="Arial" w:hAnsi="Arial" w:cs="Arial"/>
                <w:b/>
                <w:kern w:val="1"/>
                <w:lang w:eastAsia="it-IT"/>
              </w:rPr>
              <w:t xml:space="preserve"> </w:t>
            </w:r>
          </w:p>
          <w:p w14:paraId="3ED5F79E" w14:textId="66C71618" w:rsidR="00E46908" w:rsidRPr="00FB4F8D" w:rsidRDefault="00230DC1">
            <w:pPr>
              <w:pStyle w:val="Intestazione"/>
              <w:tabs>
                <w:tab w:val="clear" w:pos="4819"/>
                <w:tab w:val="clear" w:pos="9638"/>
              </w:tabs>
              <w:jc w:val="center"/>
              <w:textAlignment w:val="baseline"/>
              <w:rPr>
                <w:rFonts w:ascii="Arial" w:hAnsi="Arial" w:cs="Arial"/>
                <w:b/>
                <w:kern w:val="1"/>
                <w:lang w:eastAsia="it-IT"/>
              </w:rPr>
            </w:pPr>
            <w:r>
              <w:rPr>
                <w:rFonts w:ascii="Arial" w:hAnsi="Arial" w:cs="Arial"/>
                <w:b/>
                <w:kern w:val="1"/>
                <w:lang w:eastAsia="it-IT"/>
              </w:rPr>
              <w:t>PER LA FREQUENZA DI</w:t>
            </w:r>
            <w:r w:rsidR="00E46908" w:rsidRPr="00FB4F8D">
              <w:rPr>
                <w:rFonts w:ascii="Arial" w:hAnsi="Arial" w:cs="Arial"/>
                <w:b/>
                <w:kern w:val="1"/>
                <w:lang w:eastAsia="it-IT"/>
              </w:rPr>
              <w:t xml:space="preserve"> CENTRI ESTIVI</w:t>
            </w:r>
            <w:r>
              <w:rPr>
                <w:rFonts w:ascii="Arial" w:hAnsi="Arial" w:cs="Arial"/>
                <w:b/>
                <w:kern w:val="1"/>
                <w:lang w:eastAsia="it-IT"/>
              </w:rPr>
              <w:t xml:space="preserve"> 2020</w:t>
            </w:r>
            <w:r w:rsidR="0039203E">
              <w:rPr>
                <w:rFonts w:ascii="Arial" w:hAnsi="Arial" w:cs="Arial"/>
                <w:b/>
                <w:kern w:val="1"/>
                <w:lang w:eastAsia="it-IT"/>
              </w:rPr>
              <w:t xml:space="preserve"> – Progetto “E…state con noi a Forio”</w:t>
            </w:r>
          </w:p>
          <w:p w14:paraId="31892DDC" w14:textId="77777777" w:rsidR="00E46908" w:rsidRPr="00FB4F8D" w:rsidRDefault="00E46908" w:rsidP="00230DC1">
            <w:pPr>
              <w:pStyle w:val="Intestazione"/>
              <w:tabs>
                <w:tab w:val="clear" w:pos="4819"/>
                <w:tab w:val="clear" w:pos="9638"/>
              </w:tabs>
              <w:textAlignment w:val="baseline"/>
              <w:rPr>
                <w:rFonts w:ascii="Arial" w:hAnsi="Arial" w:cs="Arial"/>
                <w:kern w:val="1"/>
                <w:sz w:val="18"/>
                <w:szCs w:val="18"/>
                <w:lang w:eastAsia="it-IT"/>
              </w:rPr>
            </w:pPr>
          </w:p>
        </w:tc>
      </w:tr>
    </w:tbl>
    <w:p w14:paraId="02331583" w14:textId="77777777" w:rsidR="00E46908" w:rsidRDefault="00E46908">
      <w:pPr>
        <w:pStyle w:val="Intestazione"/>
        <w:tabs>
          <w:tab w:val="clear" w:pos="4819"/>
          <w:tab w:val="clear" w:pos="9638"/>
        </w:tabs>
        <w:jc w:val="center"/>
        <w:textAlignment w:val="baseline"/>
        <w:rPr>
          <w:rFonts w:ascii="Arial" w:hAnsi="Arial" w:cs="Arial"/>
          <w:b/>
          <w:kern w:val="1"/>
          <w:sz w:val="16"/>
          <w:szCs w:val="16"/>
          <w:lang w:eastAsia="it-IT"/>
        </w:rPr>
      </w:pPr>
    </w:p>
    <w:p w14:paraId="7CCCF7B6" w14:textId="77777777" w:rsidR="00E46908" w:rsidRDefault="00E46908">
      <w:pPr>
        <w:autoSpaceDE w:val="0"/>
        <w:jc w:val="both"/>
        <w:rPr>
          <w:rFonts w:ascii="Arial" w:hAnsi="Arial" w:cs="Arial"/>
          <w:sz w:val="16"/>
          <w:szCs w:val="16"/>
        </w:rPr>
      </w:pPr>
    </w:p>
    <w:p w14:paraId="5E47F901" w14:textId="77777777" w:rsidR="00E46908" w:rsidRDefault="008E7989" w:rsidP="00F17DF3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Il/</w:t>
      </w:r>
      <w:r w:rsidR="00E46908">
        <w:rPr>
          <w:rFonts w:ascii="Arial" w:hAnsi="Arial" w:cs="Arial"/>
          <w:sz w:val="16"/>
          <w:szCs w:val="16"/>
        </w:rPr>
        <w:t xml:space="preserve">La sottoscritta  (cognome) ………………………………….…….........…………(nome)……………………………………..………………..… </w:t>
      </w:r>
    </w:p>
    <w:p w14:paraId="0A287DE6" w14:textId="77777777" w:rsidR="00E46908" w:rsidRDefault="00E46908" w:rsidP="00F17DF3">
      <w:pPr>
        <w:autoSpaceDE w:val="0"/>
        <w:jc w:val="both"/>
        <w:rPr>
          <w:rFonts w:ascii="Arial" w:hAnsi="Arial" w:cs="Arial"/>
          <w:sz w:val="16"/>
          <w:szCs w:val="16"/>
        </w:rPr>
      </w:pPr>
    </w:p>
    <w:p w14:paraId="4E728E8F" w14:textId="77777777" w:rsidR="00E46908" w:rsidRDefault="00E46908" w:rsidP="00F17DF3">
      <w:pPr>
        <w:autoSpaceDE w:val="0"/>
        <w:jc w:val="both"/>
        <w:rPr>
          <w:rFonts w:ascii="Arial" w:hAnsi="Arial" w:cs="Arial"/>
          <w:sz w:val="16"/>
          <w:szCs w:val="16"/>
        </w:rPr>
      </w:pPr>
    </w:p>
    <w:p w14:paraId="1BD3F205" w14:textId="77777777" w:rsidR="00E46908" w:rsidRDefault="008E7989" w:rsidP="00F17DF3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</w:t>
      </w:r>
      <w:r w:rsidR="00E46908">
        <w:rPr>
          <w:rFonts w:ascii="Arial" w:hAnsi="Arial" w:cs="Arial"/>
          <w:sz w:val="16"/>
          <w:szCs w:val="16"/>
        </w:rPr>
        <w:t>at</w:t>
      </w:r>
      <w:r>
        <w:rPr>
          <w:rFonts w:ascii="Arial" w:hAnsi="Arial" w:cs="Arial"/>
          <w:sz w:val="16"/>
          <w:szCs w:val="16"/>
        </w:rPr>
        <w:t>o/</w:t>
      </w:r>
      <w:r w:rsidR="00E46908">
        <w:rPr>
          <w:rFonts w:ascii="Arial" w:hAnsi="Arial" w:cs="Arial"/>
          <w:sz w:val="16"/>
          <w:szCs w:val="16"/>
        </w:rPr>
        <w:t xml:space="preserve">a a…………………………………………………….…………………prov……………il………/………/…………….e residente </w:t>
      </w:r>
    </w:p>
    <w:p w14:paraId="2CF87D23" w14:textId="77777777" w:rsidR="00E46908" w:rsidRDefault="00E46908" w:rsidP="00F17DF3">
      <w:pPr>
        <w:autoSpaceDE w:val="0"/>
        <w:jc w:val="both"/>
        <w:rPr>
          <w:rFonts w:ascii="Arial" w:hAnsi="Arial" w:cs="Arial"/>
          <w:sz w:val="16"/>
          <w:szCs w:val="16"/>
        </w:rPr>
      </w:pPr>
    </w:p>
    <w:p w14:paraId="53E580F4" w14:textId="77777777" w:rsidR="00E46908" w:rsidRDefault="00E46908" w:rsidP="00F17DF3">
      <w:pPr>
        <w:autoSpaceDE w:val="0"/>
        <w:jc w:val="both"/>
        <w:rPr>
          <w:rFonts w:ascii="Arial" w:hAnsi="Arial" w:cs="Arial"/>
          <w:sz w:val="16"/>
          <w:szCs w:val="16"/>
        </w:rPr>
      </w:pPr>
    </w:p>
    <w:p w14:paraId="2690F74B" w14:textId="77777777" w:rsidR="00E46908" w:rsidRDefault="00E46908" w:rsidP="00F17DF3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 Via/Piazza:</w:t>
      </w:r>
      <w:r w:rsidR="00280C0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……………</w:t>
      </w:r>
      <w:r w:rsidR="00280C07">
        <w:rPr>
          <w:rFonts w:ascii="Arial" w:hAnsi="Arial" w:cs="Arial"/>
          <w:sz w:val="16"/>
          <w:szCs w:val="16"/>
        </w:rPr>
        <w:t xml:space="preserve">…………….……………………… n.….... </w:t>
      </w:r>
      <w:r>
        <w:rPr>
          <w:rFonts w:ascii="Arial" w:hAnsi="Arial" w:cs="Arial"/>
          <w:sz w:val="16"/>
          <w:szCs w:val="16"/>
        </w:rPr>
        <w:t>Comune di ...........................................</w:t>
      </w:r>
      <w:r w:rsidR="00280C07">
        <w:rPr>
          <w:rFonts w:ascii="Arial" w:hAnsi="Arial" w:cs="Arial"/>
          <w:sz w:val="16"/>
          <w:szCs w:val="16"/>
        </w:rPr>
        <w:t>............</w:t>
      </w:r>
      <w:r>
        <w:rPr>
          <w:rFonts w:ascii="Arial" w:hAnsi="Arial" w:cs="Arial"/>
          <w:sz w:val="16"/>
          <w:szCs w:val="16"/>
        </w:rPr>
        <w:t>..prov........</w:t>
      </w:r>
    </w:p>
    <w:p w14:paraId="226BCC3E" w14:textId="77777777" w:rsidR="00E46908" w:rsidRDefault="00E46908" w:rsidP="00F17DF3">
      <w:pPr>
        <w:autoSpaceDE w:val="0"/>
        <w:jc w:val="both"/>
        <w:rPr>
          <w:rFonts w:ascii="Arial" w:hAnsi="Arial" w:cs="Arial"/>
          <w:sz w:val="16"/>
          <w:szCs w:val="16"/>
        </w:rPr>
      </w:pPr>
    </w:p>
    <w:p w14:paraId="1C8731C1" w14:textId="77777777" w:rsidR="00E46908" w:rsidRDefault="00E46908" w:rsidP="00F17DF3">
      <w:pPr>
        <w:autoSpaceDE w:val="0"/>
        <w:jc w:val="both"/>
        <w:rPr>
          <w:rFonts w:ascii="Arial" w:hAnsi="Arial" w:cs="Arial"/>
          <w:sz w:val="16"/>
          <w:szCs w:val="16"/>
        </w:rPr>
      </w:pPr>
    </w:p>
    <w:p w14:paraId="098C7AAE" w14:textId="77777777" w:rsidR="00E46908" w:rsidRDefault="00E46908" w:rsidP="00F17DF3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Codice Fiscale  …………………………………………………………………………….................................................................</w:t>
      </w:r>
    </w:p>
    <w:p w14:paraId="6D4B1636" w14:textId="77777777" w:rsidR="00E46908" w:rsidRDefault="00E46908" w:rsidP="00F17DF3">
      <w:pPr>
        <w:autoSpaceDE w:val="0"/>
        <w:jc w:val="both"/>
        <w:rPr>
          <w:rFonts w:ascii="Arial" w:hAnsi="Arial" w:cs="Arial"/>
          <w:sz w:val="16"/>
          <w:szCs w:val="16"/>
        </w:rPr>
      </w:pPr>
    </w:p>
    <w:p w14:paraId="74A00DE0" w14:textId="77777777" w:rsidR="00E46908" w:rsidRDefault="00E46908" w:rsidP="00F17DF3">
      <w:pPr>
        <w:autoSpaceDE w:val="0"/>
        <w:jc w:val="both"/>
        <w:rPr>
          <w:rFonts w:ascii="Arial" w:hAnsi="Arial" w:cs="Arial"/>
          <w:sz w:val="16"/>
          <w:szCs w:val="16"/>
        </w:rPr>
      </w:pPr>
    </w:p>
    <w:p w14:paraId="3B4138BF" w14:textId="77777777" w:rsidR="00E46908" w:rsidRDefault="00E46908" w:rsidP="00F17DF3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Telefono fisso …………………………………………….Cellulare…………………………………………………………………….</w:t>
      </w:r>
    </w:p>
    <w:p w14:paraId="502AC04B" w14:textId="77777777" w:rsidR="00E46908" w:rsidRDefault="00E46908" w:rsidP="00F17DF3">
      <w:pPr>
        <w:autoSpaceDE w:val="0"/>
        <w:jc w:val="both"/>
        <w:rPr>
          <w:rFonts w:ascii="Arial" w:hAnsi="Arial" w:cs="Arial"/>
          <w:sz w:val="16"/>
          <w:szCs w:val="16"/>
        </w:rPr>
      </w:pPr>
    </w:p>
    <w:p w14:paraId="131FCCF9" w14:textId="77777777" w:rsidR="00E46908" w:rsidRDefault="00E46908" w:rsidP="00F17DF3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14:paraId="46072A1F" w14:textId="77777777" w:rsidR="00E46908" w:rsidRDefault="00E46908" w:rsidP="00F17DF3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e-mail…………………………………………………………………………………………………………………………………………</w:t>
      </w:r>
    </w:p>
    <w:p w14:paraId="1BE7D3E9" w14:textId="77777777" w:rsidR="00E46908" w:rsidRDefault="00E46908" w:rsidP="00F17DF3">
      <w:pPr>
        <w:autoSpaceDE w:val="0"/>
        <w:jc w:val="both"/>
        <w:rPr>
          <w:rFonts w:ascii="Arial" w:hAnsi="Arial" w:cs="Arial"/>
          <w:sz w:val="16"/>
          <w:szCs w:val="16"/>
        </w:rPr>
      </w:pPr>
    </w:p>
    <w:p w14:paraId="27B953A8" w14:textId="77777777" w:rsidR="00E46908" w:rsidRDefault="00E46908" w:rsidP="00F17DF3">
      <w:pPr>
        <w:autoSpaceDE w:val="0"/>
        <w:ind w:left="212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</w:p>
    <w:p w14:paraId="0BCB2ED9" w14:textId="77777777" w:rsidR="00E46908" w:rsidRDefault="00E46908" w:rsidP="00F17DF3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 qualità di:  (barrare una sola casella) </w:t>
      </w:r>
    </w:p>
    <w:p w14:paraId="0CD0F401" w14:textId="77777777" w:rsidR="00E46908" w:rsidRDefault="00E46908" w:rsidP="00F17DF3">
      <w:pPr>
        <w:autoSpaceDE w:val="0"/>
        <w:jc w:val="both"/>
        <w:rPr>
          <w:rFonts w:ascii="Wingdings" w:hAnsi="Wingdings" w:cs="Wingdings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</w:p>
    <w:p w14:paraId="472D948B" w14:textId="77777777" w:rsidR="00E46908" w:rsidRDefault="00E46908" w:rsidP="00F17DF3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Wingdings" w:hAnsi="Wingdings" w:cs="Wingdings"/>
          <w:sz w:val="16"/>
          <w:szCs w:val="16"/>
        </w:rPr>
        <w:t></w:t>
      </w:r>
      <w:r>
        <w:rPr>
          <w:rFonts w:ascii="Arial" w:hAnsi="Arial" w:cs="Arial"/>
          <w:sz w:val="16"/>
          <w:szCs w:val="16"/>
        </w:rPr>
        <w:t xml:space="preserve">   </w:t>
      </w:r>
      <w:r w:rsidR="008E7989">
        <w:rPr>
          <w:rFonts w:ascii="Arial" w:hAnsi="Arial" w:cs="Arial"/>
          <w:sz w:val="16"/>
          <w:szCs w:val="16"/>
        </w:rPr>
        <w:t>genitore</w:t>
      </w:r>
      <w:r>
        <w:rPr>
          <w:rFonts w:ascii="Arial" w:hAnsi="Arial" w:cs="Arial"/>
          <w:sz w:val="16"/>
          <w:szCs w:val="16"/>
        </w:rPr>
        <w:t xml:space="preserve">              </w:t>
      </w:r>
    </w:p>
    <w:p w14:paraId="3AA86B98" w14:textId="77777777" w:rsidR="00E46908" w:rsidRDefault="00E46908" w:rsidP="00F17DF3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</w:p>
    <w:p w14:paraId="6A346A8D" w14:textId="77777777" w:rsidR="00E46908" w:rsidRDefault="00E46908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oppure</w:t>
      </w:r>
    </w:p>
    <w:p w14:paraId="77E8963C" w14:textId="77777777" w:rsidR="00E46908" w:rsidRDefault="00E46908">
      <w:pPr>
        <w:autoSpaceDE w:val="0"/>
        <w:jc w:val="both"/>
        <w:rPr>
          <w:rFonts w:ascii="Arial" w:hAnsi="Arial" w:cs="Arial"/>
          <w:sz w:val="16"/>
          <w:szCs w:val="16"/>
        </w:rPr>
      </w:pPr>
    </w:p>
    <w:p w14:paraId="30D87508" w14:textId="77777777" w:rsidR="00E46908" w:rsidRDefault="00E46908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Wingdings" w:hAnsi="Wingdings" w:cs="Wingdings"/>
          <w:sz w:val="16"/>
          <w:szCs w:val="16"/>
        </w:rPr>
        <w:t></w:t>
      </w:r>
      <w:r>
        <w:rPr>
          <w:rFonts w:ascii="Arial" w:hAnsi="Arial" w:cs="Arial"/>
          <w:sz w:val="16"/>
          <w:szCs w:val="16"/>
        </w:rPr>
        <w:t xml:space="preserve">  </w:t>
      </w:r>
      <w:r w:rsidR="00462EA3">
        <w:rPr>
          <w:rFonts w:ascii="Arial" w:hAnsi="Arial" w:cs="Arial"/>
          <w:sz w:val="16"/>
          <w:szCs w:val="16"/>
        </w:rPr>
        <w:t>affidatario</w:t>
      </w:r>
      <w:r>
        <w:rPr>
          <w:rFonts w:ascii="Arial" w:hAnsi="Arial" w:cs="Arial"/>
          <w:i/>
          <w:sz w:val="16"/>
          <w:szCs w:val="16"/>
        </w:rPr>
        <w:t xml:space="preserve">(1)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B0E89D9" w14:textId="77777777" w:rsidR="00E46908" w:rsidRDefault="00E46908">
      <w:pPr>
        <w:autoSpaceDE w:val="0"/>
        <w:rPr>
          <w:rFonts w:ascii="Arial" w:hAnsi="Arial" w:cs="Arial"/>
          <w:sz w:val="16"/>
          <w:szCs w:val="16"/>
        </w:rPr>
      </w:pPr>
    </w:p>
    <w:p w14:paraId="77CB30C8" w14:textId="77777777" w:rsidR="00E46908" w:rsidRPr="008E7989" w:rsidRDefault="00E46908" w:rsidP="008E7989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(1) Per il riconoscimento di “</w:t>
      </w:r>
      <w:r w:rsidR="00462EA3">
        <w:rPr>
          <w:rFonts w:ascii="Arial" w:hAnsi="Arial" w:cs="Arial"/>
          <w:i/>
          <w:sz w:val="16"/>
          <w:szCs w:val="16"/>
        </w:rPr>
        <w:t>affidatario</w:t>
      </w:r>
      <w:r>
        <w:rPr>
          <w:rFonts w:ascii="Arial" w:hAnsi="Arial" w:cs="Arial"/>
          <w:i/>
          <w:sz w:val="16"/>
          <w:szCs w:val="16"/>
        </w:rPr>
        <w:t xml:space="preserve">” il richiedente dovrà allegare specifica documentazione. </w:t>
      </w:r>
    </w:p>
    <w:p w14:paraId="491B58AC" w14:textId="77777777" w:rsidR="00E46908" w:rsidRDefault="00E46908">
      <w:pPr>
        <w:autoSpaceDE w:val="0"/>
        <w:jc w:val="center"/>
        <w:rPr>
          <w:rFonts w:ascii="Arial" w:hAnsi="Arial" w:cs="Arial"/>
          <w:b/>
          <w:i/>
          <w:spacing w:val="-4"/>
          <w:sz w:val="16"/>
          <w:szCs w:val="16"/>
        </w:rPr>
      </w:pPr>
    </w:p>
    <w:p w14:paraId="3925AD9B" w14:textId="77777777" w:rsidR="00E46908" w:rsidRDefault="00E46908">
      <w:pPr>
        <w:autoSpaceDE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</w:t>
      </w:r>
      <w:r w:rsidR="008E7989">
        <w:rPr>
          <w:rFonts w:ascii="Arial" w:hAnsi="Arial" w:cs="Arial"/>
          <w:b/>
          <w:sz w:val="18"/>
          <w:szCs w:val="18"/>
        </w:rPr>
        <w:t>E</w:t>
      </w:r>
    </w:p>
    <w:p w14:paraId="7581D518" w14:textId="77777777" w:rsidR="00E46908" w:rsidRDefault="00E46908">
      <w:pPr>
        <w:autoSpaceDE w:val="0"/>
        <w:jc w:val="center"/>
        <w:rPr>
          <w:rFonts w:ascii="Arial" w:hAnsi="Arial" w:cs="Arial"/>
          <w:b/>
          <w:sz w:val="18"/>
          <w:szCs w:val="18"/>
        </w:rPr>
      </w:pPr>
    </w:p>
    <w:p w14:paraId="0CF7443E" w14:textId="1A98C7E8" w:rsidR="0039203E" w:rsidRDefault="00230DC1">
      <w:pPr>
        <w:autoSpaceDE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L’ASSEGNAZIONE DI </w:t>
      </w:r>
      <w:r w:rsidR="00462EA3">
        <w:rPr>
          <w:rFonts w:ascii="Arial" w:hAnsi="Arial" w:cs="Arial"/>
          <w:b/>
          <w:sz w:val="18"/>
          <w:szCs w:val="18"/>
        </w:rPr>
        <w:t>BUONI</w:t>
      </w:r>
      <w:r w:rsidR="0039203E">
        <w:rPr>
          <w:rFonts w:ascii="Arial" w:hAnsi="Arial" w:cs="Arial"/>
          <w:b/>
          <w:sz w:val="18"/>
          <w:szCs w:val="18"/>
        </w:rPr>
        <w:t xml:space="preserve"> PER LA FREQUENZA DEL SEGUENTE CENTRO ESTIVO</w:t>
      </w:r>
    </w:p>
    <w:p w14:paraId="6EC80935" w14:textId="7E707B1E" w:rsidR="0039203E" w:rsidRDefault="0039203E" w:rsidP="0039203E">
      <w:pPr>
        <w:autoSpaceDE w:val="0"/>
        <w:rPr>
          <w:rFonts w:ascii="Arial" w:hAnsi="Arial" w:cs="Arial"/>
          <w:b/>
          <w:sz w:val="18"/>
          <w:szCs w:val="18"/>
        </w:rPr>
      </w:pPr>
    </w:p>
    <w:p w14:paraId="3C30367E" w14:textId="69861305" w:rsidR="0039203E" w:rsidRPr="0039203E" w:rsidRDefault="0039203E" w:rsidP="0039203E">
      <w:pPr>
        <w:autoSpaceDE w:val="0"/>
        <w:rPr>
          <w:rFonts w:ascii="Arial" w:hAnsi="Arial" w:cs="Arial"/>
          <w:b/>
          <w:sz w:val="18"/>
          <w:szCs w:val="18"/>
        </w:rPr>
      </w:pPr>
      <w:r w:rsidRPr="0039203E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“</w:t>
      </w:r>
      <w:r w:rsidRPr="0039203E">
        <w:rPr>
          <w:rFonts w:ascii="Arial" w:hAnsi="Arial" w:cs="Arial"/>
          <w:b/>
          <w:sz w:val="18"/>
          <w:szCs w:val="18"/>
        </w:rPr>
        <w:t>Alla scoperta dell’Isola che non c’è” presso la sede della Ludoteca Magica Bula in via Viale Privato Cavalier Pietro Regine n. 17.</w:t>
      </w:r>
    </w:p>
    <w:p w14:paraId="683E52FF" w14:textId="2E7213F9" w:rsidR="0039203E" w:rsidRPr="0039203E" w:rsidRDefault="0039203E" w:rsidP="0039203E">
      <w:pPr>
        <w:autoSpaceDE w:val="0"/>
        <w:rPr>
          <w:rFonts w:ascii="Arial" w:hAnsi="Arial" w:cs="Arial"/>
          <w:b/>
          <w:sz w:val="18"/>
          <w:szCs w:val="18"/>
        </w:rPr>
      </w:pPr>
      <w:r w:rsidRPr="0039203E">
        <w:rPr>
          <w:rFonts w:ascii="Arial" w:hAnsi="Arial" w:cs="Arial"/>
          <w:b/>
          <w:sz w:val="32"/>
          <w:szCs w:val="32"/>
        </w:rPr>
        <w:t>□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9203E">
        <w:rPr>
          <w:rFonts w:ascii="Arial" w:hAnsi="Arial" w:cs="Arial"/>
          <w:b/>
          <w:sz w:val="18"/>
          <w:szCs w:val="18"/>
        </w:rPr>
        <w:t>Raggio di Sole presso i locali comunali sede della Sezione Primavera dell’Istituto Comprensivo Forio 2 in via Madonna delle Grazie.</w:t>
      </w:r>
    </w:p>
    <w:p w14:paraId="006A8C59" w14:textId="77777777" w:rsidR="0039203E" w:rsidRDefault="0039203E">
      <w:pPr>
        <w:autoSpaceDE w:val="0"/>
        <w:jc w:val="center"/>
        <w:rPr>
          <w:rFonts w:ascii="Arial" w:hAnsi="Arial" w:cs="Arial"/>
          <w:b/>
          <w:sz w:val="18"/>
          <w:szCs w:val="18"/>
        </w:rPr>
      </w:pPr>
    </w:p>
    <w:p w14:paraId="402AEF13" w14:textId="77777777" w:rsidR="0039203E" w:rsidRDefault="0039203E">
      <w:pPr>
        <w:autoSpaceDE w:val="0"/>
        <w:jc w:val="center"/>
        <w:rPr>
          <w:rFonts w:ascii="Arial" w:hAnsi="Arial" w:cs="Arial"/>
          <w:b/>
          <w:sz w:val="18"/>
          <w:szCs w:val="18"/>
        </w:rPr>
      </w:pPr>
    </w:p>
    <w:p w14:paraId="10D8E5FE" w14:textId="159B8763" w:rsidR="00E46908" w:rsidRDefault="0039203E">
      <w:pPr>
        <w:autoSpaceDE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per</w:t>
      </w:r>
      <w:r w:rsidR="00E46908">
        <w:rPr>
          <w:rFonts w:ascii="Arial" w:hAnsi="Arial" w:cs="Arial"/>
          <w:b/>
          <w:sz w:val="18"/>
          <w:szCs w:val="18"/>
        </w:rPr>
        <w:t>/i seguente/i figlio/i</w:t>
      </w:r>
    </w:p>
    <w:p w14:paraId="6BFC06E1" w14:textId="77777777" w:rsidR="00E46908" w:rsidRDefault="00E46908">
      <w:pPr>
        <w:autoSpaceDE w:val="0"/>
        <w:jc w:val="center"/>
        <w:rPr>
          <w:rFonts w:ascii="Arial" w:hAnsi="Arial" w:cs="Arial"/>
          <w:sz w:val="16"/>
          <w:szCs w:val="16"/>
        </w:rPr>
      </w:pPr>
    </w:p>
    <w:p w14:paraId="3EA0DC20" w14:textId="77777777" w:rsidR="00E46908" w:rsidRDefault="00E46908">
      <w:pPr>
        <w:autoSpaceDE w:val="0"/>
        <w:rPr>
          <w:rFonts w:ascii="Arial" w:hAnsi="Arial" w:cs="Arial"/>
          <w:b/>
          <w:bCs/>
          <w:sz w:val="16"/>
          <w:szCs w:val="16"/>
        </w:rPr>
      </w:pPr>
      <w:bookmarkStart w:id="1" w:name="_Hlk40896752"/>
      <w:bookmarkStart w:id="2" w:name="_Hlk40891931"/>
      <w:r>
        <w:rPr>
          <w:rFonts w:ascii="Arial" w:hAnsi="Arial" w:cs="Arial"/>
          <w:b/>
          <w:bCs/>
          <w:sz w:val="16"/>
          <w:szCs w:val="16"/>
        </w:rPr>
        <w:t xml:space="preserve">FIGLIO/A </w:t>
      </w:r>
      <w:bookmarkEnd w:id="1"/>
      <w:r>
        <w:rPr>
          <w:rFonts w:ascii="Arial" w:hAnsi="Arial" w:cs="Arial"/>
          <w:b/>
          <w:bCs/>
          <w:sz w:val="16"/>
          <w:szCs w:val="16"/>
        </w:rPr>
        <w:t>N.1)</w:t>
      </w:r>
    </w:p>
    <w:p w14:paraId="3C29912A" w14:textId="77777777" w:rsidR="00E46908" w:rsidRDefault="00E46908">
      <w:pPr>
        <w:autoSpaceDE w:val="0"/>
        <w:rPr>
          <w:rFonts w:ascii="Arial" w:hAnsi="Arial" w:cs="Arial"/>
          <w:b/>
          <w:bCs/>
          <w:sz w:val="16"/>
          <w:szCs w:val="16"/>
        </w:rPr>
      </w:pPr>
    </w:p>
    <w:p w14:paraId="21B2D46C" w14:textId="77777777" w:rsidR="00E46908" w:rsidRDefault="00E46908">
      <w:pPr>
        <w:autoSpaceDE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(cognome) ………………………………………….…………….………………(nome)……………………………………..…………………… </w:t>
      </w:r>
    </w:p>
    <w:p w14:paraId="648BF6BE" w14:textId="77777777" w:rsidR="00E46908" w:rsidRDefault="00E46908">
      <w:pPr>
        <w:autoSpaceDE w:val="0"/>
        <w:jc w:val="both"/>
        <w:rPr>
          <w:rFonts w:ascii="Arial" w:hAnsi="Arial" w:cs="Arial"/>
          <w:sz w:val="16"/>
          <w:szCs w:val="16"/>
        </w:rPr>
      </w:pPr>
    </w:p>
    <w:p w14:paraId="6885CA1C" w14:textId="77777777" w:rsidR="00E46908" w:rsidRDefault="00E46908">
      <w:pPr>
        <w:autoSpaceDE w:val="0"/>
        <w:jc w:val="both"/>
        <w:rPr>
          <w:rFonts w:ascii="Arial" w:hAnsi="Arial" w:cs="Arial"/>
          <w:sz w:val="16"/>
          <w:szCs w:val="16"/>
        </w:rPr>
      </w:pPr>
    </w:p>
    <w:p w14:paraId="6FA7945F" w14:textId="77777777" w:rsidR="00E46908" w:rsidRDefault="00E46908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Nata/o a…………………………………….…………………………………Prov……………il………/………/……………………e residente in </w:t>
      </w:r>
    </w:p>
    <w:p w14:paraId="0AF3F88D" w14:textId="77777777" w:rsidR="00E46908" w:rsidRDefault="00E46908">
      <w:pPr>
        <w:autoSpaceDE w:val="0"/>
        <w:jc w:val="both"/>
        <w:rPr>
          <w:rFonts w:ascii="Arial" w:hAnsi="Arial" w:cs="Arial"/>
          <w:sz w:val="16"/>
          <w:szCs w:val="16"/>
        </w:rPr>
      </w:pPr>
    </w:p>
    <w:p w14:paraId="4C92EC66" w14:textId="77777777" w:rsidR="00E46908" w:rsidRDefault="00E46908">
      <w:pPr>
        <w:autoSpaceDE w:val="0"/>
        <w:jc w:val="both"/>
        <w:rPr>
          <w:rFonts w:ascii="Arial" w:hAnsi="Arial" w:cs="Arial"/>
          <w:sz w:val="16"/>
          <w:szCs w:val="16"/>
        </w:rPr>
      </w:pPr>
    </w:p>
    <w:p w14:paraId="3B83E138" w14:textId="77777777" w:rsidR="00E46908" w:rsidRDefault="00E46908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Via/Piazza:…………………………………...</w:t>
      </w:r>
      <w:r w:rsidR="00280C07">
        <w:rPr>
          <w:rFonts w:ascii="Arial" w:hAnsi="Arial" w:cs="Arial"/>
          <w:sz w:val="16"/>
          <w:szCs w:val="16"/>
        </w:rPr>
        <w:t>..........................</w:t>
      </w:r>
      <w:r>
        <w:rPr>
          <w:rFonts w:ascii="Arial" w:hAnsi="Arial" w:cs="Arial"/>
          <w:sz w:val="16"/>
          <w:szCs w:val="16"/>
        </w:rPr>
        <w:t xml:space="preserve">n.…… Comune di </w:t>
      </w:r>
      <w:r w:rsidR="00280C07">
        <w:rPr>
          <w:rFonts w:ascii="Arial" w:hAnsi="Arial" w:cs="Arial"/>
          <w:sz w:val="16"/>
          <w:szCs w:val="16"/>
        </w:rPr>
        <w:t>………………………………………………………………….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4D63E4DB" w14:textId="77777777" w:rsidR="00E46908" w:rsidRDefault="00E46908">
      <w:pPr>
        <w:autoSpaceDE w:val="0"/>
        <w:jc w:val="both"/>
        <w:rPr>
          <w:rFonts w:ascii="Arial" w:hAnsi="Arial" w:cs="Arial"/>
          <w:sz w:val="16"/>
          <w:szCs w:val="16"/>
        </w:rPr>
      </w:pPr>
    </w:p>
    <w:p w14:paraId="0C4F724A" w14:textId="77777777" w:rsidR="00E46908" w:rsidRDefault="00E46908">
      <w:pPr>
        <w:autoSpaceDE w:val="0"/>
        <w:jc w:val="both"/>
        <w:rPr>
          <w:rFonts w:ascii="Arial" w:hAnsi="Arial" w:cs="Arial"/>
          <w:sz w:val="16"/>
          <w:szCs w:val="16"/>
        </w:rPr>
      </w:pPr>
    </w:p>
    <w:p w14:paraId="5EE0345B" w14:textId="77777777" w:rsidR="00E46908" w:rsidRDefault="00E46908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Codice Fiscale  …………………………………….………………………………………………Cittadinanza………………………………………</w:t>
      </w:r>
    </w:p>
    <w:p w14:paraId="5A457F18" w14:textId="77777777" w:rsidR="00E46908" w:rsidRDefault="00E46908">
      <w:pPr>
        <w:autoSpaceDE w:val="0"/>
        <w:jc w:val="both"/>
        <w:rPr>
          <w:rFonts w:ascii="Arial" w:hAnsi="Arial" w:cs="Arial"/>
          <w:sz w:val="16"/>
          <w:szCs w:val="16"/>
        </w:rPr>
      </w:pPr>
    </w:p>
    <w:p w14:paraId="3729951C" w14:textId="77777777" w:rsidR="00E46908" w:rsidRDefault="00E46908">
      <w:pPr>
        <w:pStyle w:val="Standard"/>
        <w:jc w:val="center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514A2165" w14:textId="77777777" w:rsidR="00E46908" w:rsidRDefault="00E46908">
      <w:pPr>
        <w:autoSpaceDE w:val="0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FIGLIO/A N.2)</w:t>
      </w:r>
    </w:p>
    <w:p w14:paraId="23F011CF" w14:textId="77777777" w:rsidR="00E46908" w:rsidRDefault="00E46908">
      <w:pPr>
        <w:autoSpaceDE w:val="0"/>
        <w:rPr>
          <w:rFonts w:ascii="Arial" w:hAnsi="Arial" w:cs="Arial"/>
          <w:b/>
          <w:bCs/>
          <w:sz w:val="16"/>
          <w:szCs w:val="16"/>
        </w:rPr>
      </w:pPr>
    </w:p>
    <w:p w14:paraId="4BE7FE2D" w14:textId="77777777" w:rsidR="00E46908" w:rsidRDefault="00E46908">
      <w:pPr>
        <w:autoSpaceDE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(cognome) ………………………………………….…………….………………(nome)……………………………………..…………………… </w:t>
      </w:r>
    </w:p>
    <w:p w14:paraId="1E0EE53B" w14:textId="77777777" w:rsidR="00E46908" w:rsidRDefault="00E46908">
      <w:pPr>
        <w:autoSpaceDE w:val="0"/>
        <w:jc w:val="both"/>
        <w:rPr>
          <w:rFonts w:ascii="Arial" w:hAnsi="Arial" w:cs="Arial"/>
          <w:sz w:val="16"/>
          <w:szCs w:val="16"/>
        </w:rPr>
      </w:pPr>
    </w:p>
    <w:p w14:paraId="3C7CDCF4" w14:textId="77777777" w:rsidR="00E46908" w:rsidRDefault="00E46908">
      <w:pPr>
        <w:autoSpaceDE w:val="0"/>
        <w:jc w:val="both"/>
        <w:rPr>
          <w:rFonts w:ascii="Arial" w:hAnsi="Arial" w:cs="Arial"/>
          <w:sz w:val="16"/>
          <w:szCs w:val="16"/>
        </w:rPr>
      </w:pPr>
    </w:p>
    <w:p w14:paraId="1D355249" w14:textId="77777777" w:rsidR="00E46908" w:rsidRDefault="00E46908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Nata/o a…………………………………….…………………………………Prov……………il………/………/……………………e residente in </w:t>
      </w:r>
    </w:p>
    <w:p w14:paraId="21A2859A" w14:textId="77777777" w:rsidR="00E46908" w:rsidRDefault="00E46908">
      <w:pPr>
        <w:autoSpaceDE w:val="0"/>
        <w:jc w:val="both"/>
        <w:rPr>
          <w:rFonts w:ascii="Arial" w:hAnsi="Arial" w:cs="Arial"/>
          <w:sz w:val="16"/>
          <w:szCs w:val="16"/>
        </w:rPr>
      </w:pPr>
    </w:p>
    <w:p w14:paraId="72EC1891" w14:textId="77777777" w:rsidR="00E46908" w:rsidRDefault="00E46908">
      <w:pPr>
        <w:autoSpaceDE w:val="0"/>
        <w:jc w:val="both"/>
        <w:rPr>
          <w:rFonts w:ascii="Arial" w:hAnsi="Arial" w:cs="Arial"/>
          <w:sz w:val="16"/>
          <w:szCs w:val="16"/>
        </w:rPr>
      </w:pPr>
    </w:p>
    <w:p w14:paraId="667778A5" w14:textId="77777777" w:rsidR="00E46908" w:rsidRDefault="00E46908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Via/Piazza:……………………………………............</w:t>
      </w:r>
      <w:r w:rsidR="00280C07">
        <w:rPr>
          <w:rFonts w:ascii="Arial" w:hAnsi="Arial" w:cs="Arial"/>
          <w:sz w:val="16"/>
          <w:szCs w:val="16"/>
        </w:rPr>
        <w:t>............……n.</w:t>
      </w:r>
      <w:r>
        <w:rPr>
          <w:rFonts w:ascii="Arial" w:hAnsi="Arial" w:cs="Arial"/>
          <w:sz w:val="16"/>
          <w:szCs w:val="16"/>
        </w:rPr>
        <w:t xml:space="preserve">…… Comune di </w:t>
      </w:r>
      <w:r w:rsidR="00280C07">
        <w:rPr>
          <w:rFonts w:ascii="Arial" w:hAnsi="Arial" w:cs="Arial"/>
          <w:sz w:val="16"/>
          <w:szCs w:val="16"/>
        </w:rPr>
        <w:t>…………………………………………………………….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05C4975" w14:textId="77777777" w:rsidR="00E46908" w:rsidRDefault="00E46908">
      <w:pPr>
        <w:autoSpaceDE w:val="0"/>
        <w:jc w:val="both"/>
        <w:rPr>
          <w:rFonts w:ascii="Arial" w:hAnsi="Arial" w:cs="Arial"/>
          <w:sz w:val="16"/>
          <w:szCs w:val="16"/>
        </w:rPr>
      </w:pPr>
    </w:p>
    <w:p w14:paraId="3F7AB61E" w14:textId="77777777" w:rsidR="00E46908" w:rsidRDefault="00E46908">
      <w:pPr>
        <w:autoSpaceDE w:val="0"/>
        <w:jc w:val="both"/>
        <w:rPr>
          <w:rFonts w:ascii="Arial" w:hAnsi="Arial" w:cs="Arial"/>
          <w:sz w:val="16"/>
          <w:szCs w:val="16"/>
        </w:rPr>
      </w:pPr>
    </w:p>
    <w:p w14:paraId="61A9619B" w14:textId="77777777" w:rsidR="00E46908" w:rsidRDefault="00E46908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Codice Fiscale  …………………………………….………………………………………………Cittadinanza………………………………………</w:t>
      </w:r>
    </w:p>
    <w:p w14:paraId="3A1266CD" w14:textId="77777777" w:rsidR="000440A8" w:rsidRDefault="000440A8" w:rsidP="000440A8">
      <w:pPr>
        <w:autoSpaceDE w:val="0"/>
        <w:jc w:val="both"/>
        <w:rPr>
          <w:rFonts w:ascii="Arial" w:hAnsi="Arial" w:cs="Arial"/>
          <w:sz w:val="16"/>
          <w:szCs w:val="16"/>
        </w:rPr>
      </w:pPr>
    </w:p>
    <w:p w14:paraId="6EFEAB19" w14:textId="77777777" w:rsidR="00E46908" w:rsidRDefault="00E46908">
      <w:pPr>
        <w:pStyle w:val="Standard"/>
        <w:jc w:val="center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3AF6DC1D" w14:textId="77777777" w:rsidR="00E46908" w:rsidRDefault="00E46908">
      <w:pPr>
        <w:autoSpaceDE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FIGLIO/A N.3)</w:t>
      </w:r>
      <w:r>
        <w:rPr>
          <w:rFonts w:ascii="Arial" w:hAnsi="Arial" w:cs="Arial"/>
          <w:sz w:val="16"/>
          <w:szCs w:val="16"/>
        </w:rPr>
        <w:t xml:space="preserve"> </w:t>
      </w:r>
    </w:p>
    <w:p w14:paraId="2B670C18" w14:textId="77777777" w:rsidR="00E46908" w:rsidRDefault="00E46908">
      <w:pPr>
        <w:autoSpaceDE w:val="0"/>
        <w:rPr>
          <w:rFonts w:ascii="Arial" w:hAnsi="Arial" w:cs="Arial"/>
          <w:sz w:val="16"/>
          <w:szCs w:val="16"/>
        </w:rPr>
      </w:pPr>
    </w:p>
    <w:p w14:paraId="2B47BA1B" w14:textId="77777777" w:rsidR="00E46908" w:rsidRDefault="00E46908">
      <w:pPr>
        <w:autoSpaceDE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(cognome) ………………………………………….…………….………………(nome)……………………………………..…………………… </w:t>
      </w:r>
    </w:p>
    <w:p w14:paraId="79BB58EC" w14:textId="77777777" w:rsidR="00E46908" w:rsidRDefault="00E46908">
      <w:pPr>
        <w:autoSpaceDE w:val="0"/>
        <w:jc w:val="both"/>
        <w:rPr>
          <w:rFonts w:ascii="Arial" w:hAnsi="Arial" w:cs="Arial"/>
          <w:sz w:val="16"/>
          <w:szCs w:val="16"/>
        </w:rPr>
      </w:pPr>
    </w:p>
    <w:p w14:paraId="234F6201" w14:textId="77777777" w:rsidR="00E46908" w:rsidRDefault="00E46908">
      <w:pPr>
        <w:autoSpaceDE w:val="0"/>
        <w:jc w:val="both"/>
        <w:rPr>
          <w:rFonts w:ascii="Arial" w:hAnsi="Arial" w:cs="Arial"/>
          <w:sz w:val="16"/>
          <w:szCs w:val="16"/>
        </w:rPr>
      </w:pPr>
    </w:p>
    <w:p w14:paraId="376F750A" w14:textId="77777777" w:rsidR="00E46908" w:rsidRDefault="00E46908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Nata/o a…………………………………….…………………………………Prov……………il………/………/……………………e residente in </w:t>
      </w:r>
    </w:p>
    <w:p w14:paraId="49E9CEB5" w14:textId="77777777" w:rsidR="00E46908" w:rsidRDefault="00E46908">
      <w:pPr>
        <w:autoSpaceDE w:val="0"/>
        <w:jc w:val="both"/>
        <w:rPr>
          <w:rFonts w:ascii="Arial" w:hAnsi="Arial" w:cs="Arial"/>
          <w:sz w:val="16"/>
          <w:szCs w:val="16"/>
        </w:rPr>
      </w:pPr>
    </w:p>
    <w:p w14:paraId="29ABD9EF" w14:textId="77777777" w:rsidR="00E46908" w:rsidRDefault="00E46908">
      <w:pPr>
        <w:autoSpaceDE w:val="0"/>
        <w:jc w:val="both"/>
        <w:rPr>
          <w:rFonts w:ascii="Arial" w:hAnsi="Arial" w:cs="Arial"/>
          <w:sz w:val="16"/>
          <w:szCs w:val="16"/>
        </w:rPr>
      </w:pPr>
    </w:p>
    <w:p w14:paraId="40D47A0B" w14:textId="77777777" w:rsidR="00E46908" w:rsidRDefault="00E46908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Via/Piazza:…………………………………....</w:t>
      </w:r>
      <w:r w:rsidR="00230DC1">
        <w:rPr>
          <w:rFonts w:ascii="Arial" w:hAnsi="Arial" w:cs="Arial"/>
          <w:sz w:val="16"/>
          <w:szCs w:val="16"/>
        </w:rPr>
        <w:t>....................... ……………n.…………………… Comune di  ……………………</w:t>
      </w:r>
      <w:r w:rsidR="00280C07">
        <w:rPr>
          <w:rFonts w:ascii="Arial" w:hAnsi="Arial" w:cs="Arial"/>
          <w:sz w:val="16"/>
          <w:szCs w:val="16"/>
        </w:rPr>
        <w:t>………………..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25AD821" w14:textId="77777777" w:rsidR="00E46908" w:rsidRDefault="00E46908">
      <w:pPr>
        <w:autoSpaceDE w:val="0"/>
        <w:jc w:val="both"/>
        <w:rPr>
          <w:rFonts w:ascii="Arial" w:hAnsi="Arial" w:cs="Arial"/>
          <w:sz w:val="16"/>
          <w:szCs w:val="16"/>
        </w:rPr>
      </w:pPr>
    </w:p>
    <w:p w14:paraId="6222458D" w14:textId="77777777" w:rsidR="00E46908" w:rsidRDefault="00E46908">
      <w:pPr>
        <w:autoSpaceDE w:val="0"/>
        <w:jc w:val="both"/>
        <w:rPr>
          <w:rFonts w:ascii="Arial" w:hAnsi="Arial" w:cs="Arial"/>
          <w:sz w:val="16"/>
          <w:szCs w:val="16"/>
        </w:rPr>
      </w:pPr>
    </w:p>
    <w:p w14:paraId="57D30AB6" w14:textId="77777777" w:rsidR="00E46908" w:rsidRDefault="00E46908">
      <w:pPr>
        <w:autoSpaceDE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Codice Fiscale  …………………………………….………………………………………………Cittadinanza………………………………………</w:t>
      </w:r>
    </w:p>
    <w:p w14:paraId="564ED5D0" w14:textId="77777777" w:rsidR="00CC6E67" w:rsidRDefault="00CC6E67" w:rsidP="00CC6E67">
      <w:pPr>
        <w:pStyle w:val="Standard"/>
        <w:rPr>
          <w:rFonts w:ascii="Arial" w:hAnsi="Arial" w:cs="Arial"/>
          <w:kern w:val="0"/>
          <w:sz w:val="16"/>
          <w:szCs w:val="16"/>
        </w:rPr>
      </w:pPr>
    </w:p>
    <w:p w14:paraId="296D6368" w14:textId="77777777" w:rsidR="00E46908" w:rsidRDefault="00E46908">
      <w:pPr>
        <w:pStyle w:val="Standard"/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bCs/>
          <w:sz w:val="16"/>
          <w:szCs w:val="16"/>
          <w:shd w:val="clear" w:color="auto" w:fill="FFFFFF"/>
        </w:rPr>
        <w:t>(aggiungere modulo/dati per ogni richiesta di iscrizione di ulteriori figli)</w:t>
      </w:r>
    </w:p>
    <w:bookmarkEnd w:id="2"/>
    <w:p w14:paraId="648B5443" w14:textId="77777777" w:rsidR="00E46908" w:rsidRDefault="00E46908">
      <w:pPr>
        <w:jc w:val="center"/>
        <w:rPr>
          <w:rFonts w:ascii="Arial" w:hAnsi="Arial" w:cs="Arial"/>
          <w:b/>
          <w:sz w:val="18"/>
          <w:szCs w:val="18"/>
        </w:rPr>
      </w:pPr>
    </w:p>
    <w:p w14:paraId="54492B80" w14:textId="26D05FD4" w:rsidR="00E46908" w:rsidRPr="00280C07" w:rsidRDefault="00E46908" w:rsidP="0039203E">
      <w:pPr>
        <w:jc w:val="both"/>
        <w:rPr>
          <w:rFonts w:ascii="Arial" w:hAnsi="Arial" w:cs="Arial"/>
          <w:sz w:val="18"/>
          <w:szCs w:val="18"/>
        </w:rPr>
      </w:pPr>
      <w:r w:rsidRPr="00280C07">
        <w:rPr>
          <w:rFonts w:ascii="Arial" w:hAnsi="Arial" w:cs="Arial"/>
          <w:sz w:val="18"/>
          <w:szCs w:val="18"/>
        </w:rPr>
        <w:t>Al fine della richiesta di cui sopra, ai sensi dell’art. 46/47 del Dpr 445/2000 e con</w:t>
      </w:r>
      <w:r w:rsidR="0039203E">
        <w:rPr>
          <w:rFonts w:ascii="Arial" w:hAnsi="Arial" w:cs="Arial"/>
          <w:sz w:val="18"/>
          <w:szCs w:val="18"/>
        </w:rPr>
        <w:t xml:space="preserve">sapevoli delle sanzioni penali </w:t>
      </w:r>
      <w:r w:rsidRPr="00280C07">
        <w:rPr>
          <w:rFonts w:ascii="Arial" w:hAnsi="Arial" w:cs="Arial"/>
          <w:sz w:val="18"/>
          <w:szCs w:val="18"/>
        </w:rPr>
        <w:t xml:space="preserve">previste all’art 76 del DPR 445/2000 in caso di dichiarazioni mendaci, </w:t>
      </w:r>
    </w:p>
    <w:p w14:paraId="1616B308" w14:textId="77777777" w:rsidR="00E46908" w:rsidRDefault="00E46908">
      <w:pPr>
        <w:jc w:val="center"/>
        <w:rPr>
          <w:rFonts w:ascii="Arial" w:hAnsi="Arial" w:cs="Arial"/>
          <w:b/>
          <w:sz w:val="18"/>
          <w:szCs w:val="18"/>
        </w:rPr>
      </w:pPr>
    </w:p>
    <w:p w14:paraId="7FDEF219" w14:textId="77777777" w:rsidR="00E46908" w:rsidRDefault="0002691F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DICHIARA</w:t>
      </w:r>
      <w:r w:rsidR="00E46908">
        <w:rPr>
          <w:rFonts w:ascii="Arial" w:hAnsi="Arial" w:cs="Arial"/>
          <w:b/>
          <w:sz w:val="18"/>
          <w:szCs w:val="18"/>
        </w:rPr>
        <w:t xml:space="preserve"> </w:t>
      </w:r>
    </w:p>
    <w:p w14:paraId="26FAB221" w14:textId="77777777" w:rsidR="00E46908" w:rsidRPr="00280C07" w:rsidRDefault="00E46908">
      <w:pPr>
        <w:jc w:val="center"/>
        <w:rPr>
          <w:rFonts w:ascii="Arial" w:hAnsi="Arial" w:cs="Arial"/>
          <w:sz w:val="18"/>
          <w:szCs w:val="18"/>
        </w:rPr>
      </w:pPr>
      <w:r w:rsidRPr="00280C07">
        <w:rPr>
          <w:rFonts w:ascii="Arial" w:hAnsi="Arial" w:cs="Arial"/>
          <w:sz w:val="18"/>
          <w:szCs w:val="18"/>
        </w:rPr>
        <w:t>la veridicità delle dichiarazioni anagrafiche relative a loro stessi e al</w:t>
      </w:r>
      <w:r w:rsidR="00F0617A">
        <w:rPr>
          <w:rFonts w:ascii="Arial" w:hAnsi="Arial" w:cs="Arial"/>
          <w:sz w:val="18"/>
          <w:szCs w:val="18"/>
        </w:rPr>
        <w:t>/ai</w:t>
      </w:r>
      <w:r w:rsidRPr="00280C07">
        <w:rPr>
          <w:rFonts w:ascii="Arial" w:hAnsi="Arial" w:cs="Arial"/>
          <w:sz w:val="18"/>
          <w:szCs w:val="18"/>
        </w:rPr>
        <w:t xml:space="preserve"> proprio</w:t>
      </w:r>
      <w:r w:rsidR="00F0617A">
        <w:rPr>
          <w:rFonts w:ascii="Arial" w:hAnsi="Arial" w:cs="Arial"/>
          <w:sz w:val="18"/>
          <w:szCs w:val="18"/>
        </w:rPr>
        <w:t>/i</w:t>
      </w:r>
      <w:r w:rsidRPr="00280C07">
        <w:rPr>
          <w:rFonts w:ascii="Arial" w:hAnsi="Arial" w:cs="Arial"/>
          <w:sz w:val="18"/>
          <w:szCs w:val="18"/>
        </w:rPr>
        <w:t xml:space="preserve"> figlio</w:t>
      </w:r>
      <w:r w:rsidR="00F0617A">
        <w:rPr>
          <w:rFonts w:ascii="Arial" w:hAnsi="Arial" w:cs="Arial"/>
          <w:sz w:val="18"/>
          <w:szCs w:val="18"/>
        </w:rPr>
        <w:t>/i</w:t>
      </w:r>
      <w:r w:rsidRPr="00280C07">
        <w:rPr>
          <w:rFonts w:ascii="Arial" w:hAnsi="Arial" w:cs="Arial"/>
          <w:sz w:val="18"/>
          <w:szCs w:val="18"/>
        </w:rPr>
        <w:t xml:space="preserve"> come sopra specificate </w:t>
      </w:r>
      <w:r w:rsidR="00F17DF3">
        <w:rPr>
          <w:rFonts w:ascii="Arial" w:hAnsi="Arial" w:cs="Arial"/>
          <w:sz w:val="18"/>
          <w:szCs w:val="18"/>
        </w:rPr>
        <w:t>e di</w:t>
      </w:r>
      <w:r w:rsidRPr="00280C07">
        <w:rPr>
          <w:rFonts w:ascii="Arial" w:hAnsi="Arial" w:cs="Arial"/>
          <w:sz w:val="18"/>
          <w:szCs w:val="18"/>
        </w:rPr>
        <w:t xml:space="preserve"> quanto segue:</w:t>
      </w:r>
    </w:p>
    <w:p w14:paraId="7A905801" w14:textId="77777777" w:rsidR="00E46908" w:rsidRDefault="00E46908">
      <w:pPr>
        <w:rPr>
          <w:rFonts w:ascii="Arial" w:hAnsi="Arial" w:cs="Arial"/>
          <w:b/>
          <w:bCs/>
          <w:sz w:val="16"/>
          <w:szCs w:val="16"/>
        </w:rPr>
      </w:pPr>
    </w:p>
    <w:p w14:paraId="0E8D0B2A" w14:textId="77777777" w:rsidR="00E46908" w:rsidRDefault="00E46908">
      <w:pPr>
        <w:rPr>
          <w:rFonts w:ascii="Arial" w:hAnsi="Arial" w:cs="Arial"/>
          <w:sz w:val="16"/>
          <w:szCs w:val="16"/>
        </w:rPr>
      </w:pPr>
    </w:p>
    <w:p w14:paraId="53F1F3D8" w14:textId="77777777" w:rsidR="00E46908" w:rsidRDefault="00E46908">
      <w:pPr>
        <w:pStyle w:val="Titolo1"/>
        <w:ind w:left="284" w:firstLine="0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sz w:val="16"/>
          <w:szCs w:val="16"/>
        </w:rPr>
        <w:t xml:space="preserve">1) STATO CIVILE  DEI GENITORI </w:t>
      </w:r>
      <w:r>
        <w:rPr>
          <w:rFonts w:ascii="Arial" w:hAnsi="Arial" w:cs="Arial"/>
          <w:b w:val="0"/>
          <w:i/>
          <w:sz w:val="16"/>
          <w:szCs w:val="16"/>
        </w:rPr>
        <w:t>(in relazione al bambino per cui si chiede l’iscrizione-barrare una sola casella):</w:t>
      </w:r>
    </w:p>
    <w:p w14:paraId="0424780B" w14:textId="77777777" w:rsidR="00E46908" w:rsidRDefault="00E46908">
      <w:pPr>
        <w:rPr>
          <w:rFonts w:ascii="Arial" w:hAnsi="Arial" w:cs="Arial"/>
          <w:i/>
          <w:sz w:val="12"/>
          <w:szCs w:val="12"/>
        </w:rPr>
      </w:pPr>
    </w:p>
    <w:tbl>
      <w:tblPr>
        <w:tblW w:w="9938" w:type="dxa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44"/>
        <w:gridCol w:w="3657"/>
      </w:tblGrid>
      <w:tr w:rsidR="00E46908" w14:paraId="09C24A3B" w14:textId="77777777" w:rsidTr="00763CD5"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61DF7EB" w14:textId="77777777" w:rsidR="00E46908" w:rsidRPr="00FB4F8D" w:rsidRDefault="00E46908">
            <w:pPr>
              <w:pStyle w:val="Testonotaapidipagina"/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6BCB582" w14:textId="77777777" w:rsidR="00E46908" w:rsidRPr="00FB4F8D" w:rsidRDefault="00E46908">
            <w:pPr>
              <w:pStyle w:val="Testonotaapidipagina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08C0C79" w14:textId="77777777" w:rsidR="00E46908" w:rsidRPr="00FB4F8D" w:rsidRDefault="00E46908">
            <w:pPr>
              <w:pStyle w:val="Testonotaapidipagina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7C76C67" w14:textId="77777777" w:rsidR="00E46908" w:rsidRPr="00FB4F8D" w:rsidRDefault="00E46908">
            <w:pPr>
              <w:pStyle w:val="Testonotaapidipagina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4F8D"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  <w:p w14:paraId="28967B38" w14:textId="77777777" w:rsidR="00E46908" w:rsidRDefault="00E46908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001D7FB" w14:textId="77777777" w:rsidR="00E46908" w:rsidRDefault="00E4690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1C77A58" w14:textId="77777777" w:rsidR="00E46908" w:rsidRDefault="00E4690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AD6AB7" w14:textId="77777777" w:rsidR="00E46908" w:rsidRPr="00FB4F8D" w:rsidRDefault="00E46908">
            <w:pPr>
              <w:pStyle w:val="Testonotaapidipagina"/>
              <w:snapToGrid w:val="0"/>
              <w:rPr>
                <w:rFonts w:ascii="Arial" w:hAnsi="Arial" w:cs="Arial"/>
                <w:sz w:val="12"/>
                <w:szCs w:val="12"/>
              </w:rPr>
            </w:pPr>
          </w:p>
          <w:p w14:paraId="53E3EC22" w14:textId="77777777" w:rsidR="00E46908" w:rsidRPr="00FB4F8D" w:rsidRDefault="00E46908">
            <w:pPr>
              <w:pStyle w:val="Testonotaapidipagina"/>
              <w:rPr>
                <w:rFonts w:ascii="Arial" w:hAnsi="Arial" w:cs="Arial"/>
                <w:sz w:val="12"/>
                <w:szCs w:val="12"/>
              </w:rPr>
            </w:pPr>
            <w:r w:rsidRPr="00FB4F8D">
              <w:rPr>
                <w:rFonts w:ascii="Arial" w:hAnsi="Arial" w:cs="Arial"/>
                <w:sz w:val="16"/>
                <w:szCs w:val="16"/>
              </w:rPr>
              <w:t>Genitori coniugati o conviventi</w:t>
            </w:r>
          </w:p>
          <w:p w14:paraId="69E6C5B7" w14:textId="77777777" w:rsidR="00E46908" w:rsidRPr="00FB4F8D" w:rsidRDefault="00E46908">
            <w:pPr>
              <w:pStyle w:val="Testonotaapidipagina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F6DD" w14:textId="77777777" w:rsidR="00E46908" w:rsidRDefault="00E4690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787A6003" w14:textId="77777777" w:rsidR="00E46908" w:rsidRDefault="00E46908">
            <w:pPr>
              <w:jc w:val="center"/>
            </w:pPr>
            <w:r>
              <w:rPr>
                <w:rFonts w:ascii="Wingdings 2" w:hAnsi="Wingdings 2" w:cs="Wingdings 2"/>
                <w:sz w:val="16"/>
                <w:szCs w:val="16"/>
              </w:rPr>
              <w:t></w:t>
            </w:r>
          </w:p>
        </w:tc>
      </w:tr>
      <w:tr w:rsidR="00E46908" w14:paraId="38E29703" w14:textId="77777777" w:rsidTr="00763CD5">
        <w:trPr>
          <w:trHeight w:val="1006"/>
        </w:trPr>
        <w:tc>
          <w:tcPr>
            <w:tcW w:w="6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DA665B6" w14:textId="77777777" w:rsidR="00E46908" w:rsidRDefault="00E46908">
            <w:pPr>
              <w:snapToGri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9904BB" w14:textId="77777777" w:rsidR="00E46908" w:rsidRDefault="00E46908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  <w:p w14:paraId="50575F76" w14:textId="77777777" w:rsidR="00E46908" w:rsidRDefault="00E469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Genitori separati legalmente/divorziati </w:t>
            </w:r>
            <w:r w:rsidR="009A1B9A">
              <w:rPr>
                <w:rFonts w:ascii="Arial" w:hAnsi="Arial" w:cs="Arial"/>
                <w:sz w:val="16"/>
                <w:szCs w:val="16"/>
              </w:rPr>
              <w:t>affidatari</w:t>
            </w:r>
          </w:p>
          <w:p w14:paraId="42F61080" w14:textId="77777777" w:rsidR="00E46908" w:rsidRDefault="00E469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Oppure genitore celibe/nubile non convivente con l’altro genitore,</w:t>
            </w:r>
          </w:p>
          <w:p w14:paraId="74E3E825" w14:textId="77777777" w:rsidR="00E46908" w:rsidRDefault="00E469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oppure genitore vedovo/a </w:t>
            </w:r>
          </w:p>
          <w:p w14:paraId="664DD7FD" w14:textId="77777777" w:rsidR="00E46908" w:rsidRDefault="00E469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oppure genitore unico 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EB30" w14:textId="77777777" w:rsidR="00E46908" w:rsidRDefault="00E4690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4267F4" w14:textId="77777777" w:rsidR="00E46908" w:rsidRDefault="00E469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D9ADB78" w14:textId="77777777" w:rsidR="00E46908" w:rsidRDefault="00E46908">
            <w:pPr>
              <w:jc w:val="center"/>
            </w:pPr>
            <w:r>
              <w:rPr>
                <w:rFonts w:ascii="Wingdings 2" w:hAnsi="Wingdings 2" w:cs="Wingdings 2"/>
                <w:sz w:val="16"/>
                <w:szCs w:val="16"/>
              </w:rPr>
              <w:t></w:t>
            </w:r>
          </w:p>
        </w:tc>
      </w:tr>
    </w:tbl>
    <w:p w14:paraId="67C810D9" w14:textId="77777777" w:rsidR="00E46908" w:rsidRDefault="00E46908">
      <w:pPr>
        <w:tabs>
          <w:tab w:val="left" w:pos="439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2"/>
          <w:szCs w:val="12"/>
        </w:rPr>
        <w:tab/>
      </w:r>
    </w:p>
    <w:p w14:paraId="013B4EF8" w14:textId="77777777" w:rsidR="00E46908" w:rsidRDefault="00E46908">
      <w:pPr>
        <w:autoSpaceDE w:val="0"/>
        <w:jc w:val="both"/>
        <w:rPr>
          <w:sz w:val="14"/>
          <w:szCs w:val="14"/>
        </w:rPr>
      </w:pPr>
      <w:r>
        <w:rPr>
          <w:rFonts w:ascii="Arial" w:hAnsi="Arial" w:cs="Arial"/>
          <w:b/>
          <w:sz w:val="16"/>
          <w:szCs w:val="16"/>
        </w:rPr>
        <w:t xml:space="preserve">2) </w:t>
      </w:r>
      <w:r>
        <w:rPr>
          <w:rFonts w:ascii="Arial" w:hAnsi="Arial" w:cs="Arial"/>
          <w:b/>
          <w:bCs/>
          <w:sz w:val="16"/>
          <w:szCs w:val="16"/>
        </w:rPr>
        <w:t>CONDIZIONE LAVORATIVA DEI GENITORI</w:t>
      </w:r>
    </w:p>
    <w:p w14:paraId="5B51366A" w14:textId="77777777" w:rsidR="00E46908" w:rsidRDefault="00E46908">
      <w:pPr>
        <w:autoSpaceDE w:val="0"/>
        <w:jc w:val="both"/>
        <w:rPr>
          <w:sz w:val="14"/>
          <w:szCs w:val="14"/>
        </w:rPr>
      </w:pPr>
    </w:p>
    <w:tbl>
      <w:tblPr>
        <w:tblW w:w="9966" w:type="dxa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44"/>
        <w:gridCol w:w="3685"/>
      </w:tblGrid>
      <w:tr w:rsidR="002008BC" w14:paraId="7AF51E24" w14:textId="77777777" w:rsidTr="00280C0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174CC" w14:textId="77777777" w:rsidR="002008BC" w:rsidRDefault="002008B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E0A97D1" w14:textId="77777777" w:rsidR="002008BC" w:rsidRDefault="002008B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6F015E" w14:textId="77777777" w:rsidR="002008BC" w:rsidRPr="002008BC" w:rsidRDefault="002008B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28946830" w14:textId="77777777" w:rsidR="002008BC" w:rsidRPr="002008BC" w:rsidRDefault="002008BC" w:rsidP="009A1B9A">
            <w:pPr>
              <w:rPr>
                <w:rFonts w:ascii="Arial" w:hAnsi="Arial" w:cs="Arial"/>
                <w:sz w:val="16"/>
                <w:szCs w:val="16"/>
              </w:rPr>
            </w:pPr>
            <w:r w:rsidRPr="002008BC">
              <w:rPr>
                <w:rFonts w:ascii="Arial" w:hAnsi="Arial" w:cs="Arial"/>
                <w:sz w:val="16"/>
                <w:szCs w:val="16"/>
              </w:rPr>
              <w:t>Entrambi i genitori lavora</w:t>
            </w:r>
            <w:r w:rsidR="009A1B9A">
              <w:rPr>
                <w:rFonts w:ascii="Arial" w:hAnsi="Arial" w:cs="Arial"/>
                <w:sz w:val="16"/>
                <w:szCs w:val="16"/>
              </w:rPr>
              <w:t>tori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C8A3" w14:textId="77777777" w:rsidR="002008BC" w:rsidRDefault="002008B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EB6EED4" w14:textId="77777777" w:rsidR="002008BC" w:rsidRDefault="002008BC">
            <w:pPr>
              <w:jc w:val="center"/>
            </w:pPr>
            <w:r>
              <w:rPr>
                <w:rFonts w:ascii="Wingdings 2" w:hAnsi="Wingdings 2" w:cs="Wingdings 2"/>
                <w:sz w:val="16"/>
                <w:szCs w:val="16"/>
              </w:rPr>
              <w:t></w:t>
            </w:r>
          </w:p>
        </w:tc>
      </w:tr>
      <w:tr w:rsidR="002008BC" w14:paraId="640C6629" w14:textId="77777777" w:rsidTr="00280C0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25745" w14:textId="77777777" w:rsidR="002008BC" w:rsidRDefault="002008B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12AC637" w14:textId="77777777" w:rsidR="002008BC" w:rsidRDefault="002008B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02DEC8" w14:textId="77777777" w:rsidR="002008BC" w:rsidRPr="002008BC" w:rsidRDefault="002008B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56297E57" w14:textId="77777777" w:rsidR="002008BC" w:rsidRPr="002008BC" w:rsidRDefault="002008BC">
            <w:pPr>
              <w:rPr>
                <w:rFonts w:ascii="Arial" w:hAnsi="Arial" w:cs="Arial"/>
                <w:sz w:val="16"/>
                <w:szCs w:val="16"/>
              </w:rPr>
            </w:pPr>
            <w:r w:rsidRPr="002008BC">
              <w:rPr>
                <w:rFonts w:ascii="Arial" w:hAnsi="Arial" w:cs="Arial"/>
                <w:sz w:val="16"/>
                <w:szCs w:val="16"/>
              </w:rPr>
              <w:t>Un solo genitore lavoratore</w:t>
            </w:r>
          </w:p>
          <w:p w14:paraId="10E0A7B9" w14:textId="77777777" w:rsidR="002008BC" w:rsidRPr="002008BC" w:rsidRDefault="002008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2F10" w14:textId="77777777" w:rsidR="002008BC" w:rsidRDefault="002008B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0D3DE6" w14:textId="77777777" w:rsidR="002008BC" w:rsidRDefault="002008BC">
            <w:pPr>
              <w:jc w:val="center"/>
            </w:pPr>
            <w:r>
              <w:rPr>
                <w:rFonts w:ascii="Wingdings 2" w:hAnsi="Wingdings 2" w:cs="Wingdings 2"/>
                <w:sz w:val="16"/>
                <w:szCs w:val="16"/>
              </w:rPr>
              <w:t></w:t>
            </w:r>
          </w:p>
        </w:tc>
      </w:tr>
      <w:tr w:rsidR="002008BC" w14:paraId="57136268" w14:textId="77777777" w:rsidTr="00280C0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B82948" w14:textId="77777777" w:rsidR="002008BC" w:rsidRDefault="002008BC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1488B3" w14:textId="77777777" w:rsidR="002008BC" w:rsidRDefault="002008BC" w:rsidP="002008BC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6"/>
                <w:szCs w:val="16"/>
              </w:rPr>
              <w:t>Entrambi disoccupati</w:t>
            </w:r>
          </w:p>
          <w:p w14:paraId="2CCCF0D4" w14:textId="77777777" w:rsidR="002008BC" w:rsidRPr="002008BC" w:rsidRDefault="002008BC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FB887" w14:textId="77777777" w:rsidR="002008BC" w:rsidRDefault="002008BC">
            <w:pPr>
              <w:snapToGrid w:val="0"/>
              <w:jc w:val="center"/>
              <w:rPr>
                <w:rFonts w:ascii="Wingdings 2" w:hAnsi="Wingdings 2" w:cs="Wingdings 2"/>
                <w:sz w:val="16"/>
                <w:szCs w:val="16"/>
              </w:rPr>
            </w:pPr>
          </w:p>
          <w:p w14:paraId="2096DFC6" w14:textId="77777777" w:rsidR="002008BC" w:rsidRDefault="002008BC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 2" w:hAnsi="Wingdings 2" w:cs="Wingdings 2"/>
                <w:sz w:val="16"/>
                <w:szCs w:val="16"/>
              </w:rPr>
              <w:t></w:t>
            </w:r>
          </w:p>
        </w:tc>
      </w:tr>
    </w:tbl>
    <w:p w14:paraId="1DB30175" w14:textId="77777777" w:rsidR="00E46908" w:rsidRDefault="00E46908">
      <w:pPr>
        <w:ind w:left="360"/>
        <w:rPr>
          <w:rFonts w:ascii="Arial" w:hAnsi="Arial" w:cs="Arial"/>
          <w:bCs/>
          <w:sz w:val="12"/>
          <w:szCs w:val="12"/>
        </w:rPr>
      </w:pPr>
    </w:p>
    <w:p w14:paraId="774B9887" w14:textId="77777777" w:rsidR="00E46908" w:rsidRDefault="00E46908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p w14:paraId="2A2767A2" w14:textId="77777777" w:rsidR="00E46908" w:rsidRDefault="00E46908">
      <w:pPr>
        <w:rPr>
          <w:sz w:val="12"/>
          <w:szCs w:val="12"/>
        </w:rPr>
      </w:pPr>
      <w:r>
        <w:rPr>
          <w:rFonts w:ascii="Arial" w:hAnsi="Arial" w:cs="Arial"/>
          <w:b/>
          <w:bCs/>
          <w:sz w:val="16"/>
          <w:szCs w:val="16"/>
        </w:rPr>
        <w:t>3) SITUAZIONE DEL NUCLEO FAMILIARE</w:t>
      </w:r>
    </w:p>
    <w:p w14:paraId="44BF7D9B" w14:textId="77777777" w:rsidR="00E46908" w:rsidRDefault="00E46908">
      <w:pPr>
        <w:rPr>
          <w:sz w:val="12"/>
          <w:szCs w:val="12"/>
        </w:rPr>
      </w:pPr>
    </w:p>
    <w:tbl>
      <w:tblPr>
        <w:tblW w:w="9966" w:type="dxa"/>
        <w:tblInd w:w="-1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44"/>
        <w:gridCol w:w="3685"/>
      </w:tblGrid>
      <w:tr w:rsidR="00E46908" w14:paraId="27A7839C" w14:textId="77777777" w:rsidTr="00280C07">
        <w:trPr>
          <w:trHeight w:val="49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26F4A" w14:textId="77777777" w:rsidR="00E46908" w:rsidRDefault="00E46908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CB42466" w14:textId="77777777" w:rsidR="00E46908" w:rsidRDefault="00E4690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557F0" w14:textId="77777777" w:rsidR="00E46908" w:rsidRDefault="00E46908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  <w:p w14:paraId="5A6B735E" w14:textId="77777777" w:rsidR="00E46908" w:rsidRDefault="00E4690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Numero di figli </w:t>
            </w:r>
            <w:r>
              <w:rPr>
                <w:rFonts w:ascii="Arial" w:hAnsi="Arial" w:cs="Arial"/>
                <w:i/>
                <w:sz w:val="16"/>
                <w:szCs w:val="16"/>
              </w:rPr>
              <w:t>(specificare il numero):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CD8A" w14:textId="77777777" w:rsidR="00E46908" w:rsidRDefault="00E46908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1B12A8" w14:textId="77777777" w:rsidR="00E46908" w:rsidRDefault="002008BC" w:rsidP="00200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n.</w:t>
            </w:r>
          </w:p>
        </w:tc>
      </w:tr>
      <w:tr w:rsidR="00E46908" w14:paraId="0F6782B0" w14:textId="77777777" w:rsidTr="00280C07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0C393" w14:textId="77777777" w:rsidR="00E46908" w:rsidRDefault="00E4690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0BB851" w14:textId="77777777" w:rsidR="00E46908" w:rsidRDefault="00E46908">
            <w:pPr>
              <w:snapToGrid w:val="0"/>
              <w:rPr>
                <w:rFonts w:ascii="Arial" w:hAnsi="Arial" w:cs="Arial"/>
                <w:sz w:val="12"/>
                <w:szCs w:val="12"/>
              </w:rPr>
            </w:pPr>
          </w:p>
          <w:p w14:paraId="19AAD412" w14:textId="77777777" w:rsidR="00E46908" w:rsidRDefault="00E46908" w:rsidP="002008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figlio/i in condizione di handicap </w:t>
            </w:r>
            <w:r w:rsidR="00230DC1">
              <w:rPr>
                <w:rFonts w:ascii="Arial" w:hAnsi="Arial" w:cs="Arial"/>
                <w:sz w:val="16"/>
                <w:szCs w:val="16"/>
              </w:rPr>
              <w:t>(l.104/92)</w:t>
            </w:r>
            <w:r>
              <w:rPr>
                <w:rFonts w:ascii="Arial" w:hAnsi="Arial" w:cs="Arial"/>
                <w:sz w:val="16"/>
                <w:szCs w:val="16"/>
              </w:rPr>
              <w:t xml:space="preserve"> (*)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66572" w14:textId="77777777" w:rsidR="00E46908" w:rsidRDefault="00E4690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29BE9504" w14:textId="77777777" w:rsidR="00E46908" w:rsidRDefault="00E46908">
            <w:r>
              <w:rPr>
                <w:rFonts w:ascii="Arial" w:hAnsi="Arial" w:cs="Arial"/>
                <w:sz w:val="16"/>
                <w:szCs w:val="16"/>
              </w:rPr>
              <w:t>n.</w:t>
            </w:r>
          </w:p>
        </w:tc>
      </w:tr>
    </w:tbl>
    <w:p w14:paraId="110D5150" w14:textId="77777777" w:rsidR="00E46908" w:rsidRDefault="00E46908">
      <w:pPr>
        <w:ind w:left="720"/>
        <w:rPr>
          <w:rFonts w:ascii="Arial" w:hAnsi="Arial" w:cs="Arial"/>
          <w:b/>
          <w:bCs/>
          <w:sz w:val="8"/>
          <w:szCs w:val="8"/>
        </w:rPr>
      </w:pPr>
    </w:p>
    <w:p w14:paraId="46F52674" w14:textId="77777777" w:rsidR="00E46908" w:rsidRDefault="00E46908">
      <w:p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         (*)</w:t>
      </w:r>
      <w:r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i/>
          <w:sz w:val="16"/>
          <w:szCs w:val="16"/>
        </w:rPr>
        <w:t xml:space="preserve">Condizioni per le quali deve essere allegata specifica certificazione </w:t>
      </w:r>
    </w:p>
    <w:p w14:paraId="45D1196A" w14:textId="77777777" w:rsidR="00E46908" w:rsidRDefault="00E46908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       </w:t>
      </w:r>
    </w:p>
    <w:p w14:paraId="01C8D938" w14:textId="77777777" w:rsidR="00952772" w:rsidRDefault="00763CD5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4)</w:t>
      </w:r>
      <w:r w:rsidR="00230DC1">
        <w:rPr>
          <w:rFonts w:ascii="Arial" w:hAnsi="Arial" w:cs="Arial"/>
          <w:b/>
          <w:bCs/>
          <w:sz w:val="16"/>
          <w:szCs w:val="16"/>
        </w:rPr>
        <w:t xml:space="preserve"> </w:t>
      </w:r>
      <w:r w:rsidR="00230DC1" w:rsidRPr="00F0617A">
        <w:rPr>
          <w:rFonts w:ascii="Arial" w:hAnsi="Arial" w:cs="Arial"/>
          <w:b/>
          <w:bCs/>
          <w:sz w:val="16"/>
          <w:szCs w:val="16"/>
        </w:rPr>
        <w:t xml:space="preserve">che </w:t>
      </w:r>
      <w:r w:rsidR="009A1B9A" w:rsidRPr="00F0617A">
        <w:rPr>
          <w:rFonts w:ascii="Arial" w:hAnsi="Arial" w:cs="Arial"/>
          <w:b/>
          <w:bCs/>
          <w:sz w:val="16"/>
          <w:szCs w:val="16"/>
        </w:rPr>
        <w:t>i genitori</w:t>
      </w:r>
      <w:r w:rsidR="00952772" w:rsidRPr="00F0617A">
        <w:rPr>
          <w:rFonts w:ascii="Arial" w:hAnsi="Arial" w:cs="Arial"/>
          <w:b/>
          <w:bCs/>
          <w:sz w:val="16"/>
          <w:szCs w:val="16"/>
        </w:rPr>
        <w:t>:</w:t>
      </w:r>
    </w:p>
    <w:p w14:paraId="1141E76E" w14:textId="77777777" w:rsidR="00952772" w:rsidRDefault="00952772">
      <w:pPr>
        <w:rPr>
          <w:rFonts w:ascii="Arial" w:hAnsi="Arial" w:cs="Arial"/>
          <w:bCs/>
          <w:sz w:val="16"/>
          <w:szCs w:val="16"/>
        </w:rPr>
      </w:pPr>
    </w:p>
    <w:p w14:paraId="28580F47" w14:textId="73FF7666" w:rsidR="00952772" w:rsidRDefault="00952772">
      <w:pPr>
        <w:rPr>
          <w:rFonts w:ascii="Arial" w:hAnsi="Arial" w:cs="Arial"/>
          <w:bCs/>
          <w:sz w:val="16"/>
          <w:szCs w:val="16"/>
        </w:rPr>
      </w:pPr>
      <w:r>
        <w:rPr>
          <w:rFonts w:ascii="Wingdings 2" w:hAnsi="Wingdings 2" w:cs="Wingdings 2"/>
          <w:sz w:val="16"/>
          <w:szCs w:val="16"/>
        </w:rPr>
        <w:t></w:t>
      </w:r>
      <w:r>
        <w:rPr>
          <w:rFonts w:ascii="Wingdings 2" w:hAnsi="Wingdings 2" w:cs="Wingdings 2"/>
          <w:sz w:val="16"/>
          <w:szCs w:val="16"/>
        </w:rPr>
        <w:t></w:t>
      </w:r>
      <w:r w:rsidR="009A1B9A">
        <w:rPr>
          <w:rFonts w:ascii="Arial" w:hAnsi="Arial" w:cs="Arial"/>
          <w:bCs/>
          <w:sz w:val="16"/>
          <w:szCs w:val="16"/>
        </w:rPr>
        <w:t>sono</w:t>
      </w:r>
      <w:r w:rsidR="00230DC1" w:rsidRPr="00230DC1">
        <w:rPr>
          <w:rFonts w:ascii="Arial" w:hAnsi="Arial" w:cs="Arial"/>
          <w:bCs/>
          <w:sz w:val="16"/>
          <w:szCs w:val="16"/>
        </w:rPr>
        <w:t xml:space="preserve"> residenti </w:t>
      </w:r>
      <w:r w:rsidR="00280C07">
        <w:rPr>
          <w:rFonts w:ascii="Arial" w:hAnsi="Arial" w:cs="Arial"/>
          <w:bCs/>
          <w:sz w:val="16"/>
          <w:szCs w:val="16"/>
        </w:rPr>
        <w:t>in</w:t>
      </w:r>
      <w:r w:rsidR="00230DC1" w:rsidRPr="00230DC1">
        <w:rPr>
          <w:rFonts w:ascii="Arial" w:hAnsi="Arial" w:cs="Arial"/>
          <w:bCs/>
          <w:sz w:val="16"/>
          <w:szCs w:val="16"/>
        </w:rPr>
        <w:t xml:space="preserve"> </w:t>
      </w:r>
      <w:r w:rsidR="0039203E">
        <w:rPr>
          <w:rFonts w:ascii="Arial" w:hAnsi="Arial" w:cs="Arial"/>
          <w:bCs/>
          <w:sz w:val="16"/>
          <w:szCs w:val="16"/>
        </w:rPr>
        <w:t>Forio</w:t>
      </w:r>
      <w:r w:rsidR="00462EA3">
        <w:rPr>
          <w:rFonts w:ascii="Arial" w:hAnsi="Arial" w:cs="Arial"/>
          <w:bCs/>
          <w:sz w:val="16"/>
          <w:szCs w:val="16"/>
        </w:rPr>
        <w:t xml:space="preserve"> (Na)</w:t>
      </w:r>
      <w:r>
        <w:rPr>
          <w:rFonts w:ascii="Arial" w:hAnsi="Arial" w:cs="Arial"/>
          <w:bCs/>
          <w:sz w:val="16"/>
          <w:szCs w:val="16"/>
        </w:rPr>
        <w:t xml:space="preserve"> (in caso di genitori separati, si terrà conto della residenza del genitore convivente con il figlio/a per il quale si richiede il </w:t>
      </w:r>
      <w:r w:rsidR="00462EA3">
        <w:rPr>
          <w:rFonts w:ascii="Arial" w:hAnsi="Arial" w:cs="Arial"/>
          <w:bCs/>
          <w:sz w:val="16"/>
          <w:szCs w:val="16"/>
        </w:rPr>
        <w:t>buono</w:t>
      </w:r>
      <w:r>
        <w:rPr>
          <w:rFonts w:ascii="Arial" w:hAnsi="Arial" w:cs="Arial"/>
          <w:bCs/>
          <w:sz w:val="16"/>
          <w:szCs w:val="16"/>
        </w:rPr>
        <w:t xml:space="preserve">) </w:t>
      </w:r>
    </w:p>
    <w:p w14:paraId="554ED6A2" w14:textId="77777777" w:rsidR="00230DC1" w:rsidRDefault="00952772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Wingdings 2" w:hAnsi="Wingdings 2" w:cs="Wingdings 2"/>
          <w:sz w:val="16"/>
          <w:szCs w:val="16"/>
        </w:rPr>
        <w:t>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="00F0617A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sono in possesso di un valido titolo di soggiorno </w:t>
      </w:r>
    </w:p>
    <w:p w14:paraId="4C8CD566" w14:textId="77777777" w:rsidR="00B835D4" w:rsidRPr="00230DC1" w:rsidRDefault="00B835D4" w:rsidP="00230DC1">
      <w:pPr>
        <w:autoSpaceDE w:val="0"/>
        <w:jc w:val="both"/>
        <w:rPr>
          <w:rFonts w:ascii="Arial" w:hAnsi="Arial" w:cs="Arial"/>
          <w:sz w:val="16"/>
          <w:szCs w:val="16"/>
        </w:rPr>
      </w:pPr>
    </w:p>
    <w:p w14:paraId="51E38E02" w14:textId="77777777" w:rsidR="00763CD5" w:rsidRDefault="00462EA3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5</w:t>
      </w:r>
      <w:r w:rsidR="00B835D4">
        <w:rPr>
          <w:rFonts w:ascii="Arial" w:hAnsi="Arial" w:cs="Arial"/>
          <w:b/>
          <w:bCs/>
          <w:sz w:val="16"/>
          <w:szCs w:val="16"/>
        </w:rPr>
        <w:t>)</w:t>
      </w:r>
      <w:r w:rsidR="00763CD5">
        <w:rPr>
          <w:rFonts w:ascii="Arial" w:hAnsi="Arial" w:cs="Arial"/>
          <w:b/>
          <w:bCs/>
          <w:sz w:val="16"/>
          <w:szCs w:val="16"/>
        </w:rPr>
        <w:t xml:space="preserve"> </w:t>
      </w:r>
      <w:r w:rsidR="00280C07">
        <w:rPr>
          <w:rFonts w:ascii="Arial" w:hAnsi="Arial" w:cs="Arial"/>
          <w:b/>
          <w:bCs/>
          <w:sz w:val="16"/>
          <w:szCs w:val="16"/>
        </w:rPr>
        <w:t xml:space="preserve"> che </w:t>
      </w:r>
      <w:r w:rsidR="00763CD5" w:rsidRPr="00280C07">
        <w:rPr>
          <w:rFonts w:ascii="Arial" w:hAnsi="Arial" w:cs="Arial"/>
          <w:bCs/>
          <w:sz w:val="16"/>
          <w:szCs w:val="16"/>
        </w:rPr>
        <w:t>il valore dell’indicatore ISEE 2020 è di €………………………….</w:t>
      </w:r>
    </w:p>
    <w:p w14:paraId="21CBC868" w14:textId="77777777" w:rsidR="00763CD5" w:rsidRDefault="00763CD5">
      <w:pPr>
        <w:rPr>
          <w:rFonts w:ascii="Arial" w:hAnsi="Arial" w:cs="Arial"/>
          <w:b/>
          <w:bCs/>
          <w:sz w:val="16"/>
          <w:szCs w:val="16"/>
        </w:rPr>
      </w:pPr>
    </w:p>
    <w:p w14:paraId="21D403EB" w14:textId="77777777" w:rsidR="00952772" w:rsidRDefault="00462EA3">
      <w:pPr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6</w:t>
      </w:r>
      <w:r w:rsidR="00763CD5">
        <w:rPr>
          <w:rFonts w:ascii="Arial" w:hAnsi="Arial" w:cs="Arial"/>
          <w:b/>
          <w:bCs/>
          <w:sz w:val="16"/>
          <w:szCs w:val="16"/>
        </w:rPr>
        <w:t xml:space="preserve">) </w:t>
      </w:r>
      <w:r w:rsidR="00280C07">
        <w:rPr>
          <w:rFonts w:ascii="Arial" w:hAnsi="Arial" w:cs="Arial"/>
          <w:b/>
          <w:bCs/>
          <w:sz w:val="16"/>
          <w:szCs w:val="16"/>
        </w:rPr>
        <w:t xml:space="preserve"> che </w:t>
      </w:r>
      <w:r w:rsidR="00763CD5" w:rsidRPr="00280C07">
        <w:rPr>
          <w:rFonts w:ascii="Arial" w:hAnsi="Arial" w:cs="Arial"/>
          <w:bCs/>
          <w:sz w:val="16"/>
          <w:szCs w:val="16"/>
        </w:rPr>
        <w:t>i</w:t>
      </w:r>
      <w:r w:rsidR="00BE2AFC">
        <w:rPr>
          <w:rFonts w:ascii="Arial" w:hAnsi="Arial" w:cs="Arial"/>
          <w:bCs/>
          <w:sz w:val="16"/>
          <w:szCs w:val="16"/>
        </w:rPr>
        <w:t>l/i</w:t>
      </w:r>
      <w:r w:rsidR="00763CD5" w:rsidRPr="00280C07">
        <w:rPr>
          <w:rFonts w:ascii="Arial" w:hAnsi="Arial" w:cs="Arial"/>
          <w:bCs/>
          <w:sz w:val="16"/>
          <w:szCs w:val="16"/>
        </w:rPr>
        <w:t xml:space="preserve"> minor</w:t>
      </w:r>
      <w:r w:rsidR="00BE2AFC">
        <w:rPr>
          <w:rFonts w:ascii="Arial" w:hAnsi="Arial" w:cs="Arial"/>
          <w:bCs/>
          <w:sz w:val="16"/>
          <w:szCs w:val="16"/>
        </w:rPr>
        <w:t>e/</w:t>
      </w:r>
      <w:r w:rsidR="00763CD5" w:rsidRPr="00280C07">
        <w:rPr>
          <w:rFonts w:ascii="Arial" w:hAnsi="Arial" w:cs="Arial"/>
          <w:bCs/>
          <w:sz w:val="16"/>
          <w:szCs w:val="16"/>
        </w:rPr>
        <w:t xml:space="preserve">i </w:t>
      </w:r>
      <w:r w:rsidR="00BE2AFC">
        <w:rPr>
          <w:rFonts w:ascii="Arial" w:hAnsi="Arial" w:cs="Arial"/>
          <w:bCs/>
          <w:sz w:val="16"/>
          <w:szCs w:val="16"/>
        </w:rPr>
        <w:t xml:space="preserve">per cui si chiede il </w:t>
      </w:r>
      <w:r>
        <w:rPr>
          <w:rFonts w:ascii="Arial" w:hAnsi="Arial" w:cs="Arial"/>
          <w:bCs/>
          <w:sz w:val="16"/>
          <w:szCs w:val="16"/>
        </w:rPr>
        <w:t>buono</w:t>
      </w:r>
      <w:r w:rsidR="00952772">
        <w:rPr>
          <w:rFonts w:ascii="Arial" w:hAnsi="Arial" w:cs="Arial"/>
          <w:bCs/>
          <w:sz w:val="16"/>
          <w:szCs w:val="16"/>
        </w:rPr>
        <w:t>:</w:t>
      </w:r>
    </w:p>
    <w:p w14:paraId="5DA70272" w14:textId="77777777" w:rsidR="00763CD5" w:rsidRPr="00280C07" w:rsidRDefault="00952772" w:rsidP="00F0617A">
      <w:pPr>
        <w:ind w:left="708"/>
        <w:rPr>
          <w:rFonts w:ascii="Arial" w:hAnsi="Arial" w:cs="Arial"/>
          <w:bCs/>
          <w:sz w:val="16"/>
          <w:szCs w:val="16"/>
        </w:rPr>
      </w:pPr>
      <w:r>
        <w:rPr>
          <w:rFonts w:ascii="Wingdings 2" w:hAnsi="Wingdings 2" w:cs="Wingdings 2"/>
          <w:sz w:val="16"/>
          <w:szCs w:val="16"/>
        </w:rPr>
        <w:t></w:t>
      </w:r>
      <w:r w:rsidR="00763CD5" w:rsidRPr="00280C07">
        <w:rPr>
          <w:rFonts w:ascii="Arial" w:hAnsi="Arial" w:cs="Arial"/>
          <w:bCs/>
          <w:sz w:val="16"/>
          <w:szCs w:val="16"/>
        </w:rPr>
        <w:t xml:space="preserve"> </w:t>
      </w:r>
      <w:r w:rsidR="00F0617A">
        <w:rPr>
          <w:rFonts w:ascii="Arial" w:hAnsi="Arial" w:cs="Arial"/>
          <w:bCs/>
          <w:sz w:val="16"/>
          <w:szCs w:val="16"/>
        </w:rPr>
        <w:t xml:space="preserve"> </w:t>
      </w:r>
      <w:r w:rsidR="009A1B9A">
        <w:rPr>
          <w:rFonts w:ascii="Arial" w:hAnsi="Arial" w:cs="Arial"/>
          <w:bCs/>
          <w:sz w:val="16"/>
          <w:szCs w:val="16"/>
        </w:rPr>
        <w:t>è in regola con</w:t>
      </w:r>
      <w:r w:rsidR="00763CD5" w:rsidRPr="00280C07">
        <w:rPr>
          <w:rFonts w:ascii="Arial" w:hAnsi="Arial" w:cs="Arial"/>
          <w:bCs/>
          <w:sz w:val="16"/>
          <w:szCs w:val="16"/>
        </w:rPr>
        <w:t xml:space="preserve"> le vaccinazioni obbligatorie</w:t>
      </w:r>
      <w:r w:rsidR="009A1B9A">
        <w:rPr>
          <w:rFonts w:ascii="Arial" w:hAnsi="Arial" w:cs="Arial"/>
          <w:bCs/>
          <w:sz w:val="16"/>
          <w:szCs w:val="16"/>
        </w:rPr>
        <w:t xml:space="preserve"> di legge</w:t>
      </w:r>
      <w:r w:rsidR="00763CD5" w:rsidRPr="00280C07">
        <w:rPr>
          <w:rFonts w:ascii="Arial" w:hAnsi="Arial" w:cs="Arial"/>
          <w:bCs/>
          <w:sz w:val="16"/>
          <w:szCs w:val="16"/>
        </w:rPr>
        <w:t xml:space="preserve"> </w:t>
      </w:r>
    </w:p>
    <w:p w14:paraId="6B15B278" w14:textId="77777777" w:rsidR="00763CD5" w:rsidRPr="00763CD5" w:rsidRDefault="00763CD5" w:rsidP="00F0617A">
      <w:pPr>
        <w:ind w:left="708"/>
        <w:rPr>
          <w:rFonts w:ascii="Arial" w:hAnsi="Arial" w:cs="Arial"/>
          <w:bCs/>
          <w:sz w:val="16"/>
          <w:szCs w:val="16"/>
        </w:rPr>
      </w:pPr>
    </w:p>
    <w:p w14:paraId="3A6C8461" w14:textId="77777777" w:rsidR="00763CD5" w:rsidRPr="00280C07" w:rsidRDefault="00952772" w:rsidP="00F0617A">
      <w:pPr>
        <w:ind w:left="708"/>
        <w:rPr>
          <w:rFonts w:ascii="Arial" w:hAnsi="Arial" w:cs="Arial"/>
          <w:bCs/>
          <w:sz w:val="16"/>
          <w:szCs w:val="16"/>
        </w:rPr>
      </w:pPr>
      <w:r>
        <w:rPr>
          <w:rFonts w:ascii="Wingdings 2" w:hAnsi="Wingdings 2" w:cs="Wingdings 2"/>
          <w:sz w:val="16"/>
          <w:szCs w:val="16"/>
        </w:rPr>
        <w:t></w:t>
      </w:r>
      <w:r w:rsidR="00F0617A">
        <w:rPr>
          <w:rFonts w:ascii="Wingdings 2" w:hAnsi="Wingdings 2" w:cs="Wingdings 2"/>
          <w:sz w:val="16"/>
          <w:szCs w:val="16"/>
        </w:rPr>
        <w:t></w:t>
      </w:r>
      <w:r w:rsidR="00F0617A">
        <w:rPr>
          <w:rFonts w:ascii="Arial" w:hAnsi="Arial" w:cs="Arial"/>
          <w:bCs/>
          <w:sz w:val="16"/>
          <w:szCs w:val="16"/>
        </w:rPr>
        <w:t xml:space="preserve">non </w:t>
      </w:r>
      <w:r w:rsidR="00BE2AFC">
        <w:rPr>
          <w:rFonts w:ascii="Arial" w:hAnsi="Arial" w:cs="Arial"/>
          <w:bCs/>
          <w:sz w:val="16"/>
          <w:szCs w:val="16"/>
        </w:rPr>
        <w:t>ha/</w:t>
      </w:r>
      <w:r w:rsidR="00763CD5" w:rsidRPr="00280C07">
        <w:rPr>
          <w:rFonts w:ascii="Arial" w:hAnsi="Arial" w:cs="Arial"/>
          <w:bCs/>
          <w:sz w:val="16"/>
          <w:szCs w:val="16"/>
        </w:rPr>
        <w:t>hanno effettuato le vaccinazioni obbligatorie per il seguente motivo:…………………………………………………………………</w:t>
      </w:r>
    </w:p>
    <w:p w14:paraId="701F4E88" w14:textId="77777777" w:rsidR="00763CD5" w:rsidRPr="00280C07" w:rsidRDefault="00763CD5">
      <w:pPr>
        <w:rPr>
          <w:rFonts w:ascii="Arial" w:hAnsi="Arial" w:cs="Arial"/>
          <w:bCs/>
          <w:sz w:val="16"/>
          <w:szCs w:val="16"/>
        </w:rPr>
      </w:pPr>
    </w:p>
    <w:p w14:paraId="7C14BAAD" w14:textId="77777777" w:rsidR="00952772" w:rsidRPr="00280C07" w:rsidRDefault="00F17DF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7</w:t>
      </w:r>
      <w:r w:rsidR="00952772" w:rsidRPr="00F0617A">
        <w:rPr>
          <w:rFonts w:ascii="Arial" w:hAnsi="Arial" w:cs="Arial"/>
          <w:b/>
          <w:sz w:val="16"/>
          <w:szCs w:val="16"/>
        </w:rPr>
        <w:t>)</w:t>
      </w:r>
      <w:r w:rsidR="00952772">
        <w:rPr>
          <w:rFonts w:ascii="Arial" w:hAnsi="Arial" w:cs="Arial"/>
          <w:sz w:val="16"/>
          <w:szCs w:val="16"/>
        </w:rPr>
        <w:t xml:space="preserve"> di e</w:t>
      </w:r>
      <w:r w:rsidR="00F0617A">
        <w:rPr>
          <w:rFonts w:ascii="Arial" w:hAnsi="Arial" w:cs="Arial"/>
          <w:sz w:val="16"/>
          <w:szCs w:val="16"/>
        </w:rPr>
        <w:t xml:space="preserve">ssere a conoscenza di tutte le condizioni </w:t>
      </w:r>
      <w:r w:rsidR="00952772">
        <w:rPr>
          <w:rFonts w:ascii="Arial" w:hAnsi="Arial" w:cs="Arial"/>
          <w:sz w:val="16"/>
          <w:szCs w:val="16"/>
        </w:rPr>
        <w:t>previste nell’Avviso pubblico per l’erogazione d</w:t>
      </w:r>
      <w:r w:rsidR="00462EA3">
        <w:rPr>
          <w:rFonts w:ascii="Arial" w:hAnsi="Arial" w:cs="Arial"/>
          <w:sz w:val="16"/>
          <w:szCs w:val="16"/>
        </w:rPr>
        <w:t>e</w:t>
      </w:r>
      <w:r w:rsidR="00952772">
        <w:rPr>
          <w:rFonts w:ascii="Arial" w:hAnsi="Arial" w:cs="Arial"/>
          <w:sz w:val="16"/>
          <w:szCs w:val="16"/>
        </w:rPr>
        <w:t xml:space="preserve">i </w:t>
      </w:r>
      <w:r w:rsidR="00462EA3">
        <w:rPr>
          <w:rFonts w:ascii="Arial" w:hAnsi="Arial" w:cs="Arial"/>
          <w:sz w:val="16"/>
          <w:szCs w:val="16"/>
        </w:rPr>
        <w:t>buoni</w:t>
      </w:r>
      <w:r w:rsidR="00952772">
        <w:rPr>
          <w:rFonts w:ascii="Arial" w:hAnsi="Arial" w:cs="Arial"/>
          <w:sz w:val="16"/>
          <w:szCs w:val="16"/>
        </w:rPr>
        <w:t xml:space="preserve"> per la frequenza di centri estivi 2020</w:t>
      </w:r>
      <w:r w:rsidR="00F0617A">
        <w:rPr>
          <w:rFonts w:ascii="Arial" w:hAnsi="Arial" w:cs="Arial"/>
          <w:sz w:val="16"/>
          <w:szCs w:val="16"/>
        </w:rPr>
        <w:t>.</w:t>
      </w:r>
    </w:p>
    <w:p w14:paraId="424A880B" w14:textId="77777777" w:rsidR="00E46908" w:rsidRDefault="00E46908">
      <w:pPr>
        <w:rPr>
          <w:rFonts w:ascii="Arial" w:hAnsi="Arial" w:cs="Arial"/>
          <w:sz w:val="12"/>
          <w:szCs w:val="12"/>
        </w:rPr>
      </w:pPr>
    </w:p>
    <w:p w14:paraId="4051D7F3" w14:textId="77777777" w:rsidR="00E46908" w:rsidRDefault="00E46908">
      <w:pPr>
        <w:rPr>
          <w:rFonts w:ascii="Arial" w:hAnsi="Arial" w:cs="Arial"/>
          <w:sz w:val="12"/>
          <w:szCs w:val="12"/>
        </w:rPr>
      </w:pPr>
    </w:p>
    <w:p w14:paraId="1ED669D5" w14:textId="77777777" w:rsidR="00E46908" w:rsidRDefault="00DA13AB" w:rsidP="00DA0757">
      <w:pPr>
        <w:pStyle w:val="Textbody"/>
        <w:shd w:val="clear" w:color="auto" w:fill="FFFFFF"/>
        <w:tabs>
          <w:tab w:val="clear" w:pos="2410"/>
          <w:tab w:val="left" w:pos="194"/>
          <w:tab w:val="left" w:pos="851"/>
          <w:tab w:val="left" w:pos="4253"/>
          <w:tab w:val="left" w:pos="6663"/>
          <w:tab w:val="left" w:pos="8647"/>
          <w:tab w:val="left" w:pos="9214"/>
        </w:tabs>
        <w:spacing w:line="360" w:lineRule="auto"/>
        <w:rPr>
          <w:rFonts w:ascii="Arial" w:hAnsi="Arial" w:cs="Arial"/>
          <w:sz w:val="16"/>
          <w:szCs w:val="16"/>
          <w:lang w:eastAsia="it-IT"/>
        </w:rPr>
      </w:pPr>
      <w:r>
        <w:rPr>
          <w:rFonts w:ascii="Arial" w:hAnsi="Arial" w:cs="Arial"/>
          <w:sz w:val="16"/>
          <w:szCs w:val="16"/>
          <w:lang w:eastAsia="it-IT"/>
        </w:rPr>
        <w:t>d</w:t>
      </w:r>
      <w:r w:rsidR="00E46908">
        <w:rPr>
          <w:rFonts w:ascii="Arial" w:hAnsi="Arial" w:cs="Arial"/>
          <w:sz w:val="16"/>
          <w:szCs w:val="16"/>
          <w:lang w:eastAsia="it-IT"/>
        </w:rPr>
        <w:t>ata, …………………………</w:t>
      </w:r>
      <w:r w:rsidR="00E46908">
        <w:rPr>
          <w:rFonts w:ascii="Arial" w:hAnsi="Arial" w:cs="Arial"/>
          <w:sz w:val="16"/>
          <w:szCs w:val="16"/>
          <w:lang w:eastAsia="it-IT"/>
        </w:rPr>
        <w:tab/>
      </w:r>
      <w:r w:rsidR="00E46908">
        <w:rPr>
          <w:rFonts w:ascii="Arial" w:hAnsi="Arial" w:cs="Arial"/>
          <w:sz w:val="16"/>
          <w:szCs w:val="16"/>
          <w:lang w:eastAsia="it-IT"/>
        </w:rPr>
        <w:tab/>
      </w:r>
      <w:r w:rsidR="00DA0757">
        <w:rPr>
          <w:rFonts w:ascii="Arial" w:hAnsi="Arial" w:cs="Arial"/>
          <w:b/>
          <w:sz w:val="16"/>
          <w:szCs w:val="16"/>
          <w:lang w:eastAsia="it-IT"/>
        </w:rPr>
        <w:t xml:space="preserve">                                                    </w:t>
      </w:r>
      <w:r w:rsidR="00F17DF3">
        <w:rPr>
          <w:rFonts w:ascii="Arial" w:hAnsi="Arial" w:cs="Arial"/>
          <w:b/>
          <w:sz w:val="16"/>
          <w:szCs w:val="16"/>
          <w:lang w:eastAsia="it-IT"/>
        </w:rPr>
        <w:t>f</w:t>
      </w:r>
      <w:r w:rsidR="00E46908">
        <w:rPr>
          <w:rFonts w:ascii="Arial" w:hAnsi="Arial" w:cs="Arial"/>
          <w:b/>
          <w:sz w:val="16"/>
          <w:szCs w:val="16"/>
          <w:lang w:eastAsia="it-IT"/>
        </w:rPr>
        <w:t>irm</w:t>
      </w:r>
      <w:r w:rsidR="00A87466">
        <w:rPr>
          <w:rFonts w:ascii="Arial" w:hAnsi="Arial" w:cs="Arial"/>
          <w:b/>
          <w:sz w:val="16"/>
          <w:szCs w:val="16"/>
          <w:lang w:eastAsia="it-IT"/>
        </w:rPr>
        <w:t>a</w:t>
      </w:r>
      <w:r w:rsidR="00E46908">
        <w:rPr>
          <w:rFonts w:ascii="Arial" w:hAnsi="Arial" w:cs="Arial"/>
          <w:b/>
          <w:sz w:val="16"/>
          <w:szCs w:val="16"/>
          <w:lang w:eastAsia="it-IT"/>
        </w:rPr>
        <w:t xml:space="preserve"> de</w:t>
      </w:r>
      <w:r w:rsidR="00A87466">
        <w:rPr>
          <w:rFonts w:ascii="Arial" w:hAnsi="Arial" w:cs="Arial"/>
          <w:b/>
          <w:sz w:val="16"/>
          <w:szCs w:val="16"/>
          <w:lang w:eastAsia="it-IT"/>
        </w:rPr>
        <w:t>l</w:t>
      </w:r>
      <w:r w:rsidR="00E46908">
        <w:rPr>
          <w:rFonts w:ascii="Arial" w:hAnsi="Arial" w:cs="Arial"/>
          <w:b/>
          <w:sz w:val="16"/>
          <w:szCs w:val="16"/>
          <w:lang w:eastAsia="it-IT"/>
        </w:rPr>
        <w:t xml:space="preserve"> genitor</w:t>
      </w:r>
      <w:r w:rsidR="00A87466">
        <w:rPr>
          <w:rFonts w:ascii="Arial" w:hAnsi="Arial" w:cs="Arial"/>
          <w:b/>
          <w:sz w:val="16"/>
          <w:szCs w:val="16"/>
          <w:lang w:eastAsia="it-IT"/>
        </w:rPr>
        <w:t>e</w:t>
      </w:r>
    </w:p>
    <w:p w14:paraId="22A6E114" w14:textId="77777777" w:rsidR="00E46908" w:rsidRDefault="00A87466" w:rsidP="00A87466">
      <w:pPr>
        <w:pStyle w:val="Textbody"/>
        <w:shd w:val="clear" w:color="auto" w:fill="FFFFFF"/>
        <w:tabs>
          <w:tab w:val="clear" w:pos="2410"/>
          <w:tab w:val="left" w:pos="194"/>
          <w:tab w:val="left" w:pos="851"/>
          <w:tab w:val="left" w:pos="4253"/>
          <w:tab w:val="left" w:pos="6663"/>
          <w:tab w:val="left" w:pos="8647"/>
          <w:tab w:val="left" w:pos="9214"/>
        </w:tabs>
        <w:spacing w:line="360" w:lineRule="auto"/>
        <w:rPr>
          <w:rFonts w:ascii="Arial" w:hAnsi="Arial" w:cs="Arial"/>
          <w:sz w:val="16"/>
          <w:szCs w:val="16"/>
          <w:lang w:eastAsia="it-IT"/>
        </w:rPr>
      </w:pPr>
      <w:r>
        <w:rPr>
          <w:rFonts w:ascii="Arial" w:hAnsi="Arial" w:cs="Arial"/>
          <w:sz w:val="16"/>
          <w:szCs w:val="16"/>
          <w:lang w:eastAsia="it-IT"/>
        </w:rPr>
        <w:tab/>
      </w:r>
      <w:r>
        <w:rPr>
          <w:rFonts w:ascii="Arial" w:hAnsi="Arial" w:cs="Arial"/>
          <w:sz w:val="16"/>
          <w:szCs w:val="16"/>
          <w:lang w:eastAsia="it-IT"/>
        </w:rPr>
        <w:tab/>
      </w:r>
      <w:r w:rsidR="00E46908">
        <w:rPr>
          <w:rFonts w:ascii="Arial" w:hAnsi="Arial" w:cs="Arial"/>
          <w:sz w:val="16"/>
          <w:szCs w:val="16"/>
          <w:lang w:eastAsia="it-IT"/>
        </w:rPr>
        <w:t xml:space="preserve">                                             </w:t>
      </w:r>
      <w:r w:rsidR="00B501F8">
        <w:rPr>
          <w:rFonts w:ascii="Arial" w:hAnsi="Arial" w:cs="Arial"/>
          <w:sz w:val="16"/>
          <w:szCs w:val="16"/>
          <w:lang w:eastAsia="it-IT"/>
        </w:rPr>
        <w:t xml:space="preserve">          </w:t>
      </w:r>
      <w:r w:rsidR="00E46908">
        <w:rPr>
          <w:rFonts w:ascii="Arial" w:hAnsi="Arial" w:cs="Arial"/>
          <w:sz w:val="16"/>
          <w:szCs w:val="16"/>
          <w:lang w:eastAsia="it-IT"/>
        </w:rPr>
        <w:t xml:space="preserve">  </w:t>
      </w:r>
      <w:r w:rsidR="00DA0757">
        <w:rPr>
          <w:rFonts w:ascii="Arial" w:hAnsi="Arial" w:cs="Arial"/>
          <w:sz w:val="16"/>
          <w:szCs w:val="16"/>
          <w:lang w:eastAsia="it-IT"/>
        </w:rPr>
        <w:t xml:space="preserve">                                                                    </w:t>
      </w:r>
      <w:r w:rsidR="00E46908">
        <w:rPr>
          <w:rFonts w:ascii="Arial" w:hAnsi="Arial" w:cs="Arial"/>
          <w:sz w:val="16"/>
          <w:szCs w:val="16"/>
          <w:lang w:eastAsia="it-IT"/>
        </w:rPr>
        <w:t>_____________________________________</w:t>
      </w:r>
    </w:p>
    <w:p w14:paraId="771587CA" w14:textId="77777777" w:rsidR="00BE2AFC" w:rsidRDefault="00E46908">
      <w:pPr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 xml:space="preserve"> Allegare alla presente richiesta </w:t>
      </w:r>
      <w:r w:rsidR="00BE2AFC">
        <w:rPr>
          <w:rFonts w:ascii="Arial" w:hAnsi="Arial" w:cs="Arial"/>
          <w:b/>
          <w:color w:val="000000"/>
          <w:sz w:val="16"/>
          <w:szCs w:val="16"/>
        </w:rPr>
        <w:t xml:space="preserve"> la seguente documentazione:</w:t>
      </w:r>
    </w:p>
    <w:p w14:paraId="1007542F" w14:textId="77777777" w:rsidR="00E46908" w:rsidRPr="00BE2AFC" w:rsidRDefault="00BE2AFC" w:rsidP="00BE2AFC">
      <w:pPr>
        <w:numPr>
          <w:ilvl w:val="0"/>
          <w:numId w:val="6"/>
        </w:num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C</w:t>
      </w:r>
      <w:r w:rsidR="00E46908">
        <w:rPr>
          <w:rFonts w:ascii="Arial" w:hAnsi="Arial" w:cs="Arial"/>
          <w:b/>
          <w:color w:val="000000"/>
          <w:sz w:val="16"/>
          <w:szCs w:val="16"/>
        </w:rPr>
        <w:t>opia de</w:t>
      </w:r>
      <w:r w:rsidR="00A87466">
        <w:rPr>
          <w:rFonts w:ascii="Arial" w:hAnsi="Arial" w:cs="Arial"/>
          <w:b/>
          <w:color w:val="000000"/>
          <w:sz w:val="16"/>
          <w:szCs w:val="16"/>
        </w:rPr>
        <w:t>l</w:t>
      </w:r>
      <w:r w:rsidR="00E46908">
        <w:rPr>
          <w:rFonts w:ascii="Arial" w:hAnsi="Arial" w:cs="Arial"/>
          <w:b/>
          <w:color w:val="000000"/>
          <w:sz w:val="16"/>
          <w:szCs w:val="16"/>
        </w:rPr>
        <w:t xml:space="preserve"> document</w:t>
      </w:r>
      <w:r w:rsidR="00A87466">
        <w:rPr>
          <w:rFonts w:ascii="Arial" w:hAnsi="Arial" w:cs="Arial"/>
          <w:b/>
          <w:color w:val="000000"/>
          <w:sz w:val="16"/>
          <w:szCs w:val="16"/>
        </w:rPr>
        <w:t>o</w:t>
      </w:r>
      <w:r w:rsidR="00E46908">
        <w:rPr>
          <w:rFonts w:ascii="Arial" w:hAnsi="Arial" w:cs="Arial"/>
          <w:b/>
          <w:color w:val="000000"/>
          <w:sz w:val="16"/>
          <w:szCs w:val="16"/>
        </w:rPr>
        <w:t xml:space="preserve"> di identità in corso di validità o permesso di soggiorno d</w:t>
      </w:r>
      <w:r w:rsidR="00A87466">
        <w:rPr>
          <w:rFonts w:ascii="Arial" w:hAnsi="Arial" w:cs="Arial"/>
          <w:b/>
          <w:color w:val="000000"/>
          <w:sz w:val="16"/>
          <w:szCs w:val="16"/>
        </w:rPr>
        <w:t xml:space="preserve">el </w:t>
      </w:r>
      <w:r>
        <w:rPr>
          <w:rFonts w:ascii="Arial" w:hAnsi="Arial" w:cs="Arial"/>
          <w:b/>
          <w:color w:val="000000"/>
          <w:sz w:val="16"/>
          <w:szCs w:val="16"/>
        </w:rPr>
        <w:t>richiedente</w:t>
      </w:r>
      <w:r w:rsidR="00E46908">
        <w:rPr>
          <w:rFonts w:ascii="Arial" w:hAnsi="Arial" w:cs="Arial"/>
          <w:b/>
          <w:bCs/>
          <w:sz w:val="16"/>
          <w:szCs w:val="16"/>
        </w:rPr>
        <w:t>.</w:t>
      </w:r>
    </w:p>
    <w:p w14:paraId="04355609" w14:textId="77777777" w:rsidR="00BE2AFC" w:rsidRPr="00BE2AFC" w:rsidRDefault="00BE2AFC" w:rsidP="00BE2AFC">
      <w:pPr>
        <w:numPr>
          <w:ilvl w:val="0"/>
          <w:numId w:val="6"/>
        </w:num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Certificazione ISEE in corso di validità</w:t>
      </w:r>
    </w:p>
    <w:p w14:paraId="0D324B46" w14:textId="77777777" w:rsidR="00BE2AFC" w:rsidRPr="00B501F8" w:rsidRDefault="00BE2AFC" w:rsidP="00BE2AFC">
      <w:pPr>
        <w:numPr>
          <w:ilvl w:val="0"/>
          <w:numId w:val="6"/>
        </w:numPr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Eventuale certificazione L.104/92</w:t>
      </w:r>
    </w:p>
    <w:p w14:paraId="5D7E7227" w14:textId="77777777" w:rsidR="00B501F8" w:rsidRPr="00B501F8" w:rsidRDefault="00B501F8" w:rsidP="00B501F8">
      <w:pPr>
        <w:rPr>
          <w:rFonts w:ascii="Arial" w:hAnsi="Arial" w:cs="Arial"/>
          <w:color w:val="000000"/>
          <w:sz w:val="16"/>
          <w:szCs w:val="16"/>
        </w:rPr>
      </w:pPr>
      <w:r w:rsidRPr="00B501F8">
        <w:rPr>
          <w:rFonts w:ascii="Arial" w:hAnsi="Arial" w:cs="Arial"/>
          <w:color w:val="000000"/>
          <w:sz w:val="16"/>
          <w:szCs w:val="16"/>
        </w:rPr>
        <w:t>==========================================================================================================</w:t>
      </w:r>
    </w:p>
    <w:p w14:paraId="56EE2512" w14:textId="77777777" w:rsidR="00B501F8" w:rsidRPr="00CB7B20" w:rsidRDefault="00B501F8" w:rsidP="00B501F8">
      <w:pPr>
        <w:pStyle w:val="Corpodeltesto31"/>
        <w:jc w:val="center"/>
        <w:rPr>
          <w:rFonts w:ascii="Arial" w:hAnsi="Arial" w:cs="Arial"/>
          <w:bCs/>
          <w:sz w:val="16"/>
          <w:szCs w:val="16"/>
          <w:u w:val="single"/>
        </w:rPr>
      </w:pPr>
      <w:r w:rsidRPr="00CB7B20">
        <w:rPr>
          <w:rFonts w:ascii="Arial" w:hAnsi="Arial" w:cs="Arial"/>
          <w:bCs/>
          <w:sz w:val="16"/>
          <w:szCs w:val="16"/>
          <w:u w:val="single"/>
        </w:rPr>
        <w:lastRenderedPageBreak/>
        <w:t>Consenso al trattamento dei dati personali</w:t>
      </w:r>
    </w:p>
    <w:p w14:paraId="09111AC1" w14:textId="77777777" w:rsidR="00B501F8" w:rsidRPr="00CB7B20" w:rsidRDefault="00B501F8" w:rsidP="00B501F8">
      <w:pPr>
        <w:pStyle w:val="Corpodeltesto31"/>
        <w:jc w:val="center"/>
        <w:rPr>
          <w:rFonts w:ascii="Arial" w:hAnsi="Arial" w:cs="Arial"/>
          <w:sz w:val="16"/>
          <w:szCs w:val="16"/>
        </w:rPr>
      </w:pPr>
    </w:p>
    <w:p w14:paraId="703C1136" w14:textId="77777777" w:rsidR="00B501F8" w:rsidRPr="00CB7B20" w:rsidRDefault="00B501F8" w:rsidP="00F17DF3">
      <w:pPr>
        <w:pStyle w:val="NormaleWeb"/>
        <w:spacing w:before="0" w:after="0"/>
        <w:jc w:val="both"/>
        <w:rPr>
          <w:rFonts w:ascii="Arial" w:hAnsi="Arial" w:cs="Arial"/>
          <w:sz w:val="16"/>
          <w:szCs w:val="16"/>
        </w:rPr>
      </w:pPr>
      <w:r w:rsidRPr="00CB7B20">
        <w:rPr>
          <w:rFonts w:ascii="Arial" w:hAnsi="Arial" w:cs="Arial"/>
          <w:sz w:val="16"/>
          <w:szCs w:val="16"/>
        </w:rPr>
        <w:t xml:space="preserve">I dati personali contenuti nella suddetta Richiesta di assegnazione </w:t>
      </w:r>
      <w:r w:rsidR="00F17DF3">
        <w:rPr>
          <w:rFonts w:ascii="Arial" w:hAnsi="Arial" w:cs="Arial"/>
          <w:sz w:val="16"/>
          <w:szCs w:val="16"/>
        </w:rPr>
        <w:t>buoni</w:t>
      </w:r>
      <w:r w:rsidRPr="00CB7B20">
        <w:rPr>
          <w:rFonts w:ascii="Arial" w:hAnsi="Arial" w:cs="Arial"/>
          <w:sz w:val="16"/>
          <w:szCs w:val="16"/>
        </w:rPr>
        <w:t xml:space="preserve"> per i CENTRI ESTIVI  saranno trattati nel rispetto della vigente normativa di salvaguardia della riservatezza ai sensi del GDPR 2016/679 e saranno utilizzati al solo scopo di espletare le procedure inerenti al servizio educativo richiesto e di adottare ogni atto conseguente. </w:t>
      </w:r>
    </w:p>
    <w:p w14:paraId="4B6D402C" w14:textId="77777777" w:rsidR="00B501F8" w:rsidRPr="00CB7B20" w:rsidRDefault="00B501F8" w:rsidP="00F17DF3">
      <w:pPr>
        <w:pStyle w:val="NormaleWeb"/>
        <w:spacing w:before="0" w:after="0"/>
        <w:jc w:val="both"/>
        <w:rPr>
          <w:sz w:val="16"/>
          <w:szCs w:val="16"/>
        </w:rPr>
      </w:pPr>
    </w:p>
    <w:p w14:paraId="3943C60E" w14:textId="77777777" w:rsidR="00B501F8" w:rsidRDefault="00F17DF3" w:rsidP="00F17DF3">
      <w:pPr>
        <w:pStyle w:val="Textbody"/>
        <w:shd w:val="clear" w:color="auto" w:fill="FFFFFF"/>
        <w:tabs>
          <w:tab w:val="clear" w:pos="2410"/>
          <w:tab w:val="left" w:pos="194"/>
          <w:tab w:val="left" w:pos="851"/>
          <w:tab w:val="left" w:pos="4253"/>
          <w:tab w:val="left" w:pos="6663"/>
          <w:tab w:val="left" w:pos="8647"/>
          <w:tab w:val="left" w:pos="9214"/>
        </w:tabs>
        <w:spacing w:line="360" w:lineRule="auto"/>
        <w:rPr>
          <w:rFonts w:ascii="Arial" w:hAnsi="Arial" w:cs="Arial"/>
          <w:b/>
          <w:sz w:val="16"/>
          <w:szCs w:val="16"/>
          <w:lang w:eastAsia="it-IT"/>
        </w:rPr>
      </w:pPr>
      <w:r>
        <w:rPr>
          <w:rFonts w:ascii="Arial" w:hAnsi="Arial" w:cs="Arial"/>
          <w:sz w:val="16"/>
          <w:szCs w:val="16"/>
          <w:lang w:eastAsia="it-IT"/>
        </w:rPr>
        <w:t>d</w:t>
      </w:r>
      <w:r w:rsidR="00B501F8">
        <w:rPr>
          <w:rFonts w:ascii="Arial" w:hAnsi="Arial" w:cs="Arial"/>
          <w:sz w:val="16"/>
          <w:szCs w:val="16"/>
          <w:lang w:eastAsia="it-IT"/>
        </w:rPr>
        <w:t>ata, …………………………</w:t>
      </w:r>
      <w:r>
        <w:rPr>
          <w:rFonts w:ascii="Arial" w:hAnsi="Arial" w:cs="Arial"/>
          <w:sz w:val="16"/>
          <w:szCs w:val="16"/>
          <w:lang w:eastAsia="it-IT"/>
        </w:rPr>
        <w:t xml:space="preserve">                                                           </w:t>
      </w:r>
      <w:r>
        <w:rPr>
          <w:rFonts w:ascii="Arial" w:hAnsi="Arial" w:cs="Arial"/>
          <w:b/>
          <w:sz w:val="16"/>
          <w:szCs w:val="16"/>
          <w:lang w:eastAsia="it-IT"/>
        </w:rPr>
        <w:t xml:space="preserve">                                   </w:t>
      </w:r>
      <w:r w:rsidR="00DA0757">
        <w:rPr>
          <w:rFonts w:ascii="Arial" w:hAnsi="Arial" w:cs="Arial"/>
          <w:b/>
          <w:sz w:val="16"/>
          <w:szCs w:val="16"/>
          <w:lang w:eastAsia="it-IT"/>
        </w:rPr>
        <w:t xml:space="preserve">                        </w:t>
      </w:r>
      <w:r>
        <w:rPr>
          <w:rFonts w:ascii="Arial" w:hAnsi="Arial" w:cs="Arial"/>
          <w:b/>
          <w:sz w:val="16"/>
          <w:szCs w:val="16"/>
          <w:lang w:eastAsia="it-IT"/>
        </w:rPr>
        <w:t xml:space="preserve">    </w:t>
      </w:r>
      <w:r w:rsidR="00B501F8">
        <w:rPr>
          <w:rFonts w:ascii="Arial" w:hAnsi="Arial" w:cs="Arial"/>
          <w:b/>
          <w:sz w:val="16"/>
          <w:szCs w:val="16"/>
          <w:lang w:eastAsia="it-IT"/>
        </w:rPr>
        <w:t>firma del genitore</w:t>
      </w:r>
    </w:p>
    <w:p w14:paraId="7811DA67" w14:textId="77777777" w:rsidR="00F17DF3" w:rsidRDefault="00F17DF3" w:rsidP="00F17DF3">
      <w:pPr>
        <w:pStyle w:val="Textbody"/>
        <w:shd w:val="clear" w:color="auto" w:fill="FFFFFF"/>
        <w:tabs>
          <w:tab w:val="clear" w:pos="2410"/>
          <w:tab w:val="left" w:pos="194"/>
          <w:tab w:val="left" w:pos="851"/>
          <w:tab w:val="left" w:pos="4253"/>
          <w:tab w:val="left" w:pos="6663"/>
          <w:tab w:val="left" w:pos="8647"/>
          <w:tab w:val="left" w:pos="9214"/>
        </w:tabs>
        <w:spacing w:line="360" w:lineRule="auto"/>
        <w:rPr>
          <w:rFonts w:ascii="Arial" w:hAnsi="Arial" w:cs="Arial"/>
          <w:b/>
          <w:sz w:val="16"/>
          <w:szCs w:val="16"/>
          <w:lang w:eastAsia="it-IT"/>
        </w:rPr>
      </w:pPr>
      <w:r>
        <w:rPr>
          <w:rFonts w:ascii="Arial" w:hAnsi="Arial" w:cs="Arial"/>
          <w:b/>
          <w:sz w:val="16"/>
          <w:szCs w:val="16"/>
          <w:lang w:eastAsia="it-IT"/>
        </w:rPr>
        <w:t xml:space="preserve">                                                                                                                                       </w:t>
      </w:r>
      <w:r w:rsidR="00DA0757">
        <w:rPr>
          <w:rFonts w:ascii="Arial" w:hAnsi="Arial" w:cs="Arial"/>
          <w:b/>
          <w:sz w:val="16"/>
          <w:szCs w:val="16"/>
          <w:lang w:eastAsia="it-IT"/>
        </w:rPr>
        <w:t xml:space="preserve">                  </w:t>
      </w:r>
      <w:r>
        <w:rPr>
          <w:rFonts w:ascii="Arial" w:hAnsi="Arial" w:cs="Arial"/>
          <w:b/>
          <w:sz w:val="16"/>
          <w:szCs w:val="16"/>
          <w:lang w:eastAsia="it-IT"/>
        </w:rPr>
        <w:t xml:space="preserve">  ___________________________</w:t>
      </w:r>
    </w:p>
    <w:sectPr w:rsidR="00F17DF3" w:rsidSect="00280C07">
      <w:footerReference w:type="default" r:id="rId8"/>
      <w:pgSz w:w="11906" w:h="16838"/>
      <w:pgMar w:top="720" w:right="720" w:bottom="720" w:left="720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0327A" w14:textId="77777777" w:rsidR="00C95DC2" w:rsidRDefault="00C95DC2">
      <w:r>
        <w:separator/>
      </w:r>
    </w:p>
  </w:endnote>
  <w:endnote w:type="continuationSeparator" w:id="0">
    <w:p w14:paraId="684BF600" w14:textId="77777777" w:rsidR="00C95DC2" w:rsidRDefault="00C9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20FF6" w14:textId="71DEEBEA" w:rsidR="00E46908" w:rsidRDefault="00BD3632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68FDACD" wp14:editId="6DB2727C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265430" cy="169545"/>
              <wp:effectExtent l="1270" t="635" r="0" b="127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" cy="1695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C9B447" w14:textId="65FFFDEC" w:rsidR="00E46908" w:rsidRDefault="007108C0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Tahoma"/>
                            </w:rPr>
                            <w:fldChar w:fldCharType="begin"/>
                          </w:r>
                          <w:r w:rsidR="00E46908">
                            <w:rPr>
                              <w:rStyle w:val="Numeropagina"/>
                              <w:rFonts w:cs="Tahom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cs="Tahoma"/>
                            </w:rPr>
                            <w:fldChar w:fldCharType="separate"/>
                          </w:r>
                          <w:r w:rsidR="00BD3632">
                            <w:rPr>
                              <w:rStyle w:val="Numeropagina"/>
                              <w:rFonts w:cs="Tahom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  <w:rFonts w:cs="Tahom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8FDA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35pt;margin-top:.05pt;width:20.9pt;height:13.3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lbNiQIAABs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" stroked="f">
              <v:fill opacity="0"/>
              <v:textbox inset="0,0,0,0">
                <w:txbxContent>
                  <w:p w14:paraId="47C9B447" w14:textId="65FFFDEC" w:rsidR="00E46908" w:rsidRDefault="007108C0">
                    <w:pPr>
                      <w:pStyle w:val="Pidipagina"/>
                    </w:pPr>
                    <w:r>
                      <w:rPr>
                        <w:rStyle w:val="Numeropagina"/>
                        <w:rFonts w:cs="Tahoma"/>
                      </w:rPr>
                      <w:fldChar w:fldCharType="begin"/>
                    </w:r>
                    <w:r w:rsidR="00E46908">
                      <w:rPr>
                        <w:rStyle w:val="Numeropagina"/>
                        <w:rFonts w:cs="Tahoma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cs="Tahoma"/>
                      </w:rPr>
                      <w:fldChar w:fldCharType="separate"/>
                    </w:r>
                    <w:r w:rsidR="00BD3632">
                      <w:rPr>
                        <w:rStyle w:val="Numeropagina"/>
                        <w:rFonts w:cs="Tahoma"/>
                        <w:noProof/>
                      </w:rPr>
                      <w:t>3</w:t>
                    </w:r>
                    <w:r>
                      <w:rPr>
                        <w:rStyle w:val="Numeropagina"/>
                        <w:rFonts w:cs="Tahom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D62B6" w14:textId="77777777" w:rsidR="00C95DC2" w:rsidRDefault="00C95DC2">
      <w:r>
        <w:separator/>
      </w:r>
    </w:p>
  </w:footnote>
  <w:footnote w:type="continuationSeparator" w:id="0">
    <w:p w14:paraId="02C24994" w14:textId="77777777" w:rsidR="00C95DC2" w:rsidRDefault="00C95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strike/>
        <w:sz w:val="16"/>
        <w:szCs w:val="16"/>
      </w:rPr>
    </w:lvl>
  </w:abstractNum>
  <w:abstractNum w:abstractNumId="3" w15:restartNumberingAfterBreak="0">
    <w:nsid w:val="04417020"/>
    <w:multiLevelType w:val="hybridMultilevel"/>
    <w:tmpl w:val="55DC4D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31717"/>
    <w:multiLevelType w:val="hybridMultilevel"/>
    <w:tmpl w:val="E46A5D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F3C1C"/>
    <w:multiLevelType w:val="hybridMultilevel"/>
    <w:tmpl w:val="61F6733A"/>
    <w:lvl w:ilvl="0" w:tplc="3DC4E4C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FA"/>
    <w:rsid w:val="0002691F"/>
    <w:rsid w:val="000440A8"/>
    <w:rsid w:val="000C7606"/>
    <w:rsid w:val="0011042A"/>
    <w:rsid w:val="00115A58"/>
    <w:rsid w:val="002008BC"/>
    <w:rsid w:val="00230DC1"/>
    <w:rsid w:val="00280C07"/>
    <w:rsid w:val="00307C60"/>
    <w:rsid w:val="00314022"/>
    <w:rsid w:val="00334C0F"/>
    <w:rsid w:val="0039203E"/>
    <w:rsid w:val="00393987"/>
    <w:rsid w:val="003D6C5B"/>
    <w:rsid w:val="004156CE"/>
    <w:rsid w:val="00462EA3"/>
    <w:rsid w:val="00490E4B"/>
    <w:rsid w:val="004B6DA0"/>
    <w:rsid w:val="005A7646"/>
    <w:rsid w:val="005F2919"/>
    <w:rsid w:val="006B2A37"/>
    <w:rsid w:val="006D0AE4"/>
    <w:rsid w:val="007108C0"/>
    <w:rsid w:val="00750AC0"/>
    <w:rsid w:val="00763CD5"/>
    <w:rsid w:val="007642D9"/>
    <w:rsid w:val="008A0840"/>
    <w:rsid w:val="008E7989"/>
    <w:rsid w:val="00923B6E"/>
    <w:rsid w:val="0094338E"/>
    <w:rsid w:val="00952772"/>
    <w:rsid w:val="009A1B9A"/>
    <w:rsid w:val="009A1D16"/>
    <w:rsid w:val="009E0FFA"/>
    <w:rsid w:val="00A365B2"/>
    <w:rsid w:val="00A433E6"/>
    <w:rsid w:val="00A87466"/>
    <w:rsid w:val="00AB49C3"/>
    <w:rsid w:val="00AE50EB"/>
    <w:rsid w:val="00B1200B"/>
    <w:rsid w:val="00B501F8"/>
    <w:rsid w:val="00B758ED"/>
    <w:rsid w:val="00B835D4"/>
    <w:rsid w:val="00BB7E94"/>
    <w:rsid w:val="00BD3632"/>
    <w:rsid w:val="00BE2AFC"/>
    <w:rsid w:val="00BE504B"/>
    <w:rsid w:val="00C26213"/>
    <w:rsid w:val="00C95DC2"/>
    <w:rsid w:val="00CB7B20"/>
    <w:rsid w:val="00CC6E67"/>
    <w:rsid w:val="00CE40DF"/>
    <w:rsid w:val="00D23C52"/>
    <w:rsid w:val="00D27023"/>
    <w:rsid w:val="00DA0757"/>
    <w:rsid w:val="00DA13AB"/>
    <w:rsid w:val="00DB51A9"/>
    <w:rsid w:val="00E46908"/>
    <w:rsid w:val="00E65C79"/>
    <w:rsid w:val="00EE4EFC"/>
    <w:rsid w:val="00F0617A"/>
    <w:rsid w:val="00F17DF3"/>
    <w:rsid w:val="00FB4F8D"/>
    <w:rsid w:val="00F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1195BB0D"/>
  <w15:docId w15:val="{04D20D67-4382-4F6E-9EB0-EE9A55A70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4C0F"/>
    <w:pPr>
      <w:suppressAutoHyphens/>
    </w:pPr>
    <w:rPr>
      <w:rFonts w:ascii="Georgia" w:hAnsi="Georgia" w:cs="Georgia"/>
      <w:sz w:val="22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34C0F"/>
    <w:pPr>
      <w:keepNext/>
      <w:numPr>
        <w:numId w:val="2"/>
      </w:numPr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334C0F"/>
    <w:pPr>
      <w:keepNext/>
      <w:numPr>
        <w:ilvl w:val="1"/>
        <w:numId w:val="2"/>
      </w:numPr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334C0F"/>
    <w:pPr>
      <w:keepNext/>
      <w:numPr>
        <w:ilvl w:val="2"/>
        <w:numId w:val="2"/>
      </w:numPr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semiHidden/>
    <w:locked/>
    <w:rsid w:val="00334C0F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Titolo3Carattere">
    <w:name w:val="Titolo 3 Carattere"/>
    <w:link w:val="Titolo3"/>
    <w:uiPriority w:val="9"/>
    <w:semiHidden/>
    <w:locked/>
    <w:rsid w:val="00334C0F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WW8Num1z0">
    <w:name w:val="WW8Num1z0"/>
    <w:rsid w:val="00334C0F"/>
  </w:style>
  <w:style w:type="character" w:customStyle="1" w:styleId="Titolo1Carattere">
    <w:name w:val="Titolo 1 Carattere"/>
    <w:link w:val="Titolo1"/>
    <w:uiPriority w:val="9"/>
    <w:locked/>
    <w:rsid w:val="00334C0F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WW8Num1z1">
    <w:name w:val="WW8Num1z1"/>
    <w:rsid w:val="00334C0F"/>
  </w:style>
  <w:style w:type="character" w:customStyle="1" w:styleId="WW8Num1z2">
    <w:name w:val="WW8Num1z2"/>
    <w:rsid w:val="00334C0F"/>
  </w:style>
  <w:style w:type="character" w:customStyle="1" w:styleId="WW8Num1z3">
    <w:name w:val="WW8Num1z3"/>
    <w:rsid w:val="00334C0F"/>
  </w:style>
  <w:style w:type="character" w:customStyle="1" w:styleId="WW8Num1z4">
    <w:name w:val="WW8Num1z4"/>
    <w:rsid w:val="00334C0F"/>
  </w:style>
  <w:style w:type="character" w:customStyle="1" w:styleId="WW8Num1z5">
    <w:name w:val="WW8Num1z5"/>
    <w:rsid w:val="00334C0F"/>
  </w:style>
  <w:style w:type="character" w:customStyle="1" w:styleId="WW8Num1z6">
    <w:name w:val="WW8Num1z6"/>
    <w:rsid w:val="00334C0F"/>
  </w:style>
  <w:style w:type="character" w:customStyle="1" w:styleId="WW8Num1z7">
    <w:name w:val="WW8Num1z7"/>
    <w:rsid w:val="00334C0F"/>
  </w:style>
  <w:style w:type="character" w:customStyle="1" w:styleId="WW8Num1z8">
    <w:name w:val="WW8Num1z8"/>
    <w:rsid w:val="00334C0F"/>
  </w:style>
  <w:style w:type="character" w:customStyle="1" w:styleId="WW8Num2z0">
    <w:name w:val="WW8Num2z0"/>
    <w:rsid w:val="00334C0F"/>
  </w:style>
  <w:style w:type="character" w:customStyle="1" w:styleId="WW8Num2z1">
    <w:name w:val="WW8Num2z1"/>
    <w:rsid w:val="00334C0F"/>
  </w:style>
  <w:style w:type="character" w:customStyle="1" w:styleId="WW8Num2z2">
    <w:name w:val="WW8Num2z2"/>
    <w:rsid w:val="00334C0F"/>
  </w:style>
  <w:style w:type="character" w:customStyle="1" w:styleId="WW8Num2z3">
    <w:name w:val="WW8Num2z3"/>
    <w:rsid w:val="00334C0F"/>
  </w:style>
  <w:style w:type="character" w:customStyle="1" w:styleId="WW8Num2z4">
    <w:name w:val="WW8Num2z4"/>
    <w:rsid w:val="00334C0F"/>
  </w:style>
  <w:style w:type="character" w:customStyle="1" w:styleId="WW8Num2z5">
    <w:name w:val="WW8Num2z5"/>
    <w:rsid w:val="00334C0F"/>
  </w:style>
  <w:style w:type="character" w:customStyle="1" w:styleId="WW8Num2z6">
    <w:name w:val="WW8Num2z6"/>
    <w:rsid w:val="00334C0F"/>
  </w:style>
  <w:style w:type="character" w:customStyle="1" w:styleId="WW8Num2z7">
    <w:name w:val="WW8Num2z7"/>
    <w:rsid w:val="00334C0F"/>
  </w:style>
  <w:style w:type="character" w:customStyle="1" w:styleId="WW8Num2z8">
    <w:name w:val="WW8Num2z8"/>
    <w:rsid w:val="00334C0F"/>
  </w:style>
  <w:style w:type="character" w:customStyle="1" w:styleId="WW8Num3z0">
    <w:name w:val="WW8Num3z0"/>
    <w:rsid w:val="00334C0F"/>
  </w:style>
  <w:style w:type="character" w:customStyle="1" w:styleId="WW8Num3z1">
    <w:name w:val="WW8Num3z1"/>
    <w:rsid w:val="00334C0F"/>
  </w:style>
  <w:style w:type="character" w:customStyle="1" w:styleId="WW8Num3z2">
    <w:name w:val="WW8Num3z2"/>
    <w:rsid w:val="00334C0F"/>
  </w:style>
  <w:style w:type="character" w:customStyle="1" w:styleId="WW8Num3z3">
    <w:name w:val="WW8Num3z3"/>
    <w:rsid w:val="00334C0F"/>
  </w:style>
  <w:style w:type="character" w:customStyle="1" w:styleId="WW8Num3z4">
    <w:name w:val="WW8Num3z4"/>
    <w:rsid w:val="00334C0F"/>
  </w:style>
  <w:style w:type="character" w:customStyle="1" w:styleId="WW8Num3z5">
    <w:name w:val="WW8Num3z5"/>
    <w:rsid w:val="00334C0F"/>
  </w:style>
  <w:style w:type="character" w:customStyle="1" w:styleId="WW8Num3z6">
    <w:name w:val="WW8Num3z6"/>
    <w:rsid w:val="00334C0F"/>
  </w:style>
  <w:style w:type="character" w:customStyle="1" w:styleId="WW8Num3z7">
    <w:name w:val="WW8Num3z7"/>
    <w:rsid w:val="00334C0F"/>
  </w:style>
  <w:style w:type="character" w:customStyle="1" w:styleId="WW8Num3z8">
    <w:name w:val="WW8Num3z8"/>
    <w:rsid w:val="00334C0F"/>
  </w:style>
  <w:style w:type="character" w:customStyle="1" w:styleId="WW8Num4z0">
    <w:name w:val="WW8Num4z0"/>
    <w:rsid w:val="00334C0F"/>
    <w:rPr>
      <w:rFonts w:ascii="Symbol" w:hAnsi="Symbol"/>
    </w:rPr>
  </w:style>
  <w:style w:type="character" w:customStyle="1" w:styleId="WW8Num5z0">
    <w:name w:val="WW8Num5z0"/>
    <w:rsid w:val="00334C0F"/>
    <w:rPr>
      <w:rFonts w:ascii="Symbol" w:hAnsi="Symbol"/>
      <w:sz w:val="16"/>
    </w:rPr>
  </w:style>
  <w:style w:type="character" w:customStyle="1" w:styleId="WW8Num6z0">
    <w:name w:val="WW8Num6z0"/>
    <w:rsid w:val="00334C0F"/>
    <w:rPr>
      <w:rFonts w:ascii="Arial" w:hAnsi="Arial"/>
      <w:i/>
      <w:sz w:val="16"/>
    </w:rPr>
  </w:style>
  <w:style w:type="character" w:customStyle="1" w:styleId="WW8Num7z0">
    <w:name w:val="WW8Num7z0"/>
    <w:rsid w:val="00334C0F"/>
    <w:rPr>
      <w:rFonts w:ascii="Symbol" w:hAnsi="Symbol"/>
    </w:rPr>
  </w:style>
  <w:style w:type="character" w:customStyle="1" w:styleId="WW8Num8z0">
    <w:name w:val="WW8Num8z0"/>
    <w:rsid w:val="00334C0F"/>
    <w:rPr>
      <w:rFonts w:ascii="Calibri" w:hAnsi="Calibri"/>
    </w:rPr>
  </w:style>
  <w:style w:type="character" w:customStyle="1" w:styleId="WW8Num8z1">
    <w:name w:val="WW8Num8z1"/>
    <w:rsid w:val="00334C0F"/>
    <w:rPr>
      <w:rFonts w:ascii="Courier New" w:hAnsi="Courier New"/>
    </w:rPr>
  </w:style>
  <w:style w:type="character" w:customStyle="1" w:styleId="WW8Num8z2">
    <w:name w:val="WW8Num8z2"/>
    <w:rsid w:val="00334C0F"/>
    <w:rPr>
      <w:rFonts w:ascii="Wingdings" w:hAnsi="Wingdings"/>
    </w:rPr>
  </w:style>
  <w:style w:type="character" w:customStyle="1" w:styleId="WW8Num8z3">
    <w:name w:val="WW8Num8z3"/>
    <w:rsid w:val="00334C0F"/>
    <w:rPr>
      <w:rFonts w:ascii="Symbol" w:hAnsi="Symbol"/>
    </w:rPr>
  </w:style>
  <w:style w:type="character" w:customStyle="1" w:styleId="WW8Num9z0">
    <w:name w:val="WW8Num9z0"/>
    <w:rsid w:val="00334C0F"/>
    <w:rPr>
      <w:rFonts w:ascii="Arial" w:hAnsi="Arial"/>
      <w:b/>
      <w:strike/>
      <w:sz w:val="16"/>
    </w:rPr>
  </w:style>
  <w:style w:type="character" w:customStyle="1" w:styleId="WW8Num9z1">
    <w:name w:val="WW8Num9z1"/>
    <w:rsid w:val="00334C0F"/>
  </w:style>
  <w:style w:type="character" w:customStyle="1" w:styleId="WW8Num9z2">
    <w:name w:val="WW8Num9z2"/>
    <w:rsid w:val="00334C0F"/>
  </w:style>
  <w:style w:type="character" w:customStyle="1" w:styleId="WW8Num9z3">
    <w:name w:val="WW8Num9z3"/>
    <w:rsid w:val="00334C0F"/>
  </w:style>
  <w:style w:type="character" w:customStyle="1" w:styleId="WW8Num9z4">
    <w:name w:val="WW8Num9z4"/>
    <w:rsid w:val="00334C0F"/>
  </w:style>
  <w:style w:type="character" w:customStyle="1" w:styleId="WW8Num9z5">
    <w:name w:val="WW8Num9z5"/>
    <w:rsid w:val="00334C0F"/>
  </w:style>
  <w:style w:type="character" w:customStyle="1" w:styleId="WW8Num9z6">
    <w:name w:val="WW8Num9z6"/>
    <w:rsid w:val="00334C0F"/>
  </w:style>
  <w:style w:type="character" w:customStyle="1" w:styleId="WW8Num9z7">
    <w:name w:val="WW8Num9z7"/>
    <w:rsid w:val="00334C0F"/>
  </w:style>
  <w:style w:type="character" w:customStyle="1" w:styleId="WW8Num9z8">
    <w:name w:val="WW8Num9z8"/>
    <w:rsid w:val="00334C0F"/>
  </w:style>
  <w:style w:type="character" w:customStyle="1" w:styleId="WW8Num10z0">
    <w:name w:val="WW8Num10z0"/>
    <w:rsid w:val="00334C0F"/>
    <w:rPr>
      <w:rFonts w:ascii="Calibri" w:hAnsi="Calibri"/>
    </w:rPr>
  </w:style>
  <w:style w:type="character" w:customStyle="1" w:styleId="WW8Num10z1">
    <w:name w:val="WW8Num10z1"/>
    <w:rsid w:val="00334C0F"/>
    <w:rPr>
      <w:rFonts w:ascii="Courier New" w:hAnsi="Courier New"/>
    </w:rPr>
  </w:style>
  <w:style w:type="character" w:customStyle="1" w:styleId="WW8Num10z2">
    <w:name w:val="WW8Num10z2"/>
    <w:rsid w:val="00334C0F"/>
    <w:rPr>
      <w:rFonts w:ascii="Wingdings" w:hAnsi="Wingdings"/>
    </w:rPr>
  </w:style>
  <w:style w:type="character" w:customStyle="1" w:styleId="WW8Num10z3">
    <w:name w:val="WW8Num10z3"/>
    <w:rsid w:val="00334C0F"/>
    <w:rPr>
      <w:rFonts w:ascii="Symbol" w:hAnsi="Symbol"/>
    </w:rPr>
  </w:style>
  <w:style w:type="character" w:customStyle="1" w:styleId="WW8Num11z0">
    <w:name w:val="WW8Num11z0"/>
    <w:rsid w:val="00334C0F"/>
  </w:style>
  <w:style w:type="character" w:customStyle="1" w:styleId="WW8Num11z1">
    <w:name w:val="WW8Num11z1"/>
    <w:rsid w:val="00334C0F"/>
  </w:style>
  <w:style w:type="character" w:customStyle="1" w:styleId="WW8Num11z2">
    <w:name w:val="WW8Num11z2"/>
    <w:rsid w:val="00334C0F"/>
  </w:style>
  <w:style w:type="character" w:customStyle="1" w:styleId="WW8Num11z3">
    <w:name w:val="WW8Num11z3"/>
    <w:rsid w:val="00334C0F"/>
  </w:style>
  <w:style w:type="character" w:customStyle="1" w:styleId="WW8Num11z4">
    <w:name w:val="WW8Num11z4"/>
    <w:rsid w:val="00334C0F"/>
  </w:style>
  <w:style w:type="character" w:customStyle="1" w:styleId="WW8Num11z5">
    <w:name w:val="WW8Num11z5"/>
    <w:rsid w:val="00334C0F"/>
  </w:style>
  <w:style w:type="character" w:customStyle="1" w:styleId="WW8Num11z6">
    <w:name w:val="WW8Num11z6"/>
    <w:rsid w:val="00334C0F"/>
  </w:style>
  <w:style w:type="character" w:customStyle="1" w:styleId="WW8Num11z7">
    <w:name w:val="WW8Num11z7"/>
    <w:rsid w:val="00334C0F"/>
  </w:style>
  <w:style w:type="character" w:customStyle="1" w:styleId="WW8Num11z8">
    <w:name w:val="WW8Num11z8"/>
    <w:rsid w:val="00334C0F"/>
  </w:style>
  <w:style w:type="character" w:customStyle="1" w:styleId="Carpredefinitoparagrafo6">
    <w:name w:val="Car. predefinito paragrafo6"/>
    <w:rsid w:val="00334C0F"/>
  </w:style>
  <w:style w:type="character" w:customStyle="1" w:styleId="WW8Num7z1">
    <w:name w:val="WW8Num7z1"/>
    <w:rsid w:val="00334C0F"/>
  </w:style>
  <w:style w:type="character" w:customStyle="1" w:styleId="WW8Num7z2">
    <w:name w:val="WW8Num7z2"/>
    <w:rsid w:val="00334C0F"/>
  </w:style>
  <w:style w:type="character" w:customStyle="1" w:styleId="WW8Num7z3">
    <w:name w:val="WW8Num7z3"/>
    <w:rsid w:val="00334C0F"/>
  </w:style>
  <w:style w:type="character" w:customStyle="1" w:styleId="WW8Num7z4">
    <w:name w:val="WW8Num7z4"/>
    <w:rsid w:val="00334C0F"/>
  </w:style>
  <w:style w:type="character" w:customStyle="1" w:styleId="WW8Num7z5">
    <w:name w:val="WW8Num7z5"/>
    <w:rsid w:val="00334C0F"/>
  </w:style>
  <w:style w:type="character" w:customStyle="1" w:styleId="WW8Num7z6">
    <w:name w:val="WW8Num7z6"/>
    <w:rsid w:val="00334C0F"/>
  </w:style>
  <w:style w:type="character" w:customStyle="1" w:styleId="WW8Num7z7">
    <w:name w:val="WW8Num7z7"/>
    <w:rsid w:val="00334C0F"/>
  </w:style>
  <w:style w:type="character" w:customStyle="1" w:styleId="WW8Num7z8">
    <w:name w:val="WW8Num7z8"/>
    <w:rsid w:val="00334C0F"/>
  </w:style>
  <w:style w:type="character" w:customStyle="1" w:styleId="Carpredefinitoparagrafo5">
    <w:name w:val="Car. predefinito paragrafo5"/>
    <w:rsid w:val="00334C0F"/>
  </w:style>
  <w:style w:type="character" w:customStyle="1" w:styleId="Carpredefinitoparagrafo4">
    <w:name w:val="Car. predefinito paragrafo4"/>
    <w:rsid w:val="00334C0F"/>
  </w:style>
  <w:style w:type="character" w:customStyle="1" w:styleId="Carpredefinitoparagrafo3">
    <w:name w:val="Car. predefinito paragrafo3"/>
    <w:rsid w:val="00334C0F"/>
  </w:style>
  <w:style w:type="character" w:customStyle="1" w:styleId="WW8Num8z4">
    <w:name w:val="WW8Num8z4"/>
    <w:rsid w:val="00334C0F"/>
  </w:style>
  <w:style w:type="character" w:customStyle="1" w:styleId="WW8Num8z5">
    <w:name w:val="WW8Num8z5"/>
    <w:rsid w:val="00334C0F"/>
  </w:style>
  <w:style w:type="character" w:customStyle="1" w:styleId="WW8Num8z6">
    <w:name w:val="WW8Num8z6"/>
    <w:rsid w:val="00334C0F"/>
  </w:style>
  <w:style w:type="character" w:customStyle="1" w:styleId="WW8Num8z7">
    <w:name w:val="WW8Num8z7"/>
    <w:rsid w:val="00334C0F"/>
  </w:style>
  <w:style w:type="character" w:customStyle="1" w:styleId="WW8Num8z8">
    <w:name w:val="WW8Num8z8"/>
    <w:rsid w:val="00334C0F"/>
  </w:style>
  <w:style w:type="character" w:customStyle="1" w:styleId="Carpredefinitoparagrafo2">
    <w:name w:val="Car. predefinito paragrafo2"/>
    <w:rsid w:val="00334C0F"/>
  </w:style>
  <w:style w:type="character" w:customStyle="1" w:styleId="WW8Num4z1">
    <w:name w:val="WW8Num4z1"/>
    <w:rsid w:val="00334C0F"/>
  </w:style>
  <w:style w:type="character" w:customStyle="1" w:styleId="WW8Num4z2">
    <w:name w:val="WW8Num4z2"/>
    <w:rsid w:val="00334C0F"/>
  </w:style>
  <w:style w:type="character" w:customStyle="1" w:styleId="WW8Num4z3">
    <w:name w:val="WW8Num4z3"/>
    <w:rsid w:val="00334C0F"/>
  </w:style>
  <w:style w:type="character" w:customStyle="1" w:styleId="WW8Num4z4">
    <w:name w:val="WW8Num4z4"/>
    <w:rsid w:val="00334C0F"/>
  </w:style>
  <w:style w:type="character" w:customStyle="1" w:styleId="WW8Num4z5">
    <w:name w:val="WW8Num4z5"/>
    <w:rsid w:val="00334C0F"/>
  </w:style>
  <w:style w:type="character" w:customStyle="1" w:styleId="WW8Num4z6">
    <w:name w:val="WW8Num4z6"/>
    <w:rsid w:val="00334C0F"/>
  </w:style>
  <w:style w:type="character" w:customStyle="1" w:styleId="WW8Num4z7">
    <w:name w:val="WW8Num4z7"/>
    <w:rsid w:val="00334C0F"/>
  </w:style>
  <w:style w:type="character" w:customStyle="1" w:styleId="WW8Num4z8">
    <w:name w:val="WW8Num4z8"/>
    <w:rsid w:val="00334C0F"/>
  </w:style>
  <w:style w:type="character" w:customStyle="1" w:styleId="WW8Num5z1">
    <w:name w:val="WW8Num5z1"/>
    <w:rsid w:val="00334C0F"/>
  </w:style>
  <w:style w:type="character" w:customStyle="1" w:styleId="WW8Num5z2">
    <w:name w:val="WW8Num5z2"/>
    <w:rsid w:val="00334C0F"/>
  </w:style>
  <w:style w:type="character" w:customStyle="1" w:styleId="WW8Num5z3">
    <w:name w:val="WW8Num5z3"/>
    <w:rsid w:val="00334C0F"/>
  </w:style>
  <w:style w:type="character" w:customStyle="1" w:styleId="WW8Num5z4">
    <w:name w:val="WW8Num5z4"/>
    <w:rsid w:val="00334C0F"/>
  </w:style>
  <w:style w:type="character" w:customStyle="1" w:styleId="WW8Num5z5">
    <w:name w:val="WW8Num5z5"/>
    <w:rsid w:val="00334C0F"/>
  </w:style>
  <w:style w:type="character" w:customStyle="1" w:styleId="WW8Num5z6">
    <w:name w:val="WW8Num5z6"/>
    <w:rsid w:val="00334C0F"/>
  </w:style>
  <w:style w:type="character" w:customStyle="1" w:styleId="WW8Num5z7">
    <w:name w:val="WW8Num5z7"/>
    <w:rsid w:val="00334C0F"/>
  </w:style>
  <w:style w:type="character" w:customStyle="1" w:styleId="WW8Num5z8">
    <w:name w:val="WW8Num5z8"/>
    <w:rsid w:val="00334C0F"/>
  </w:style>
  <w:style w:type="character" w:customStyle="1" w:styleId="WW8Num6z1">
    <w:name w:val="WW8Num6z1"/>
    <w:rsid w:val="00334C0F"/>
    <w:rPr>
      <w:rFonts w:ascii="Courier New" w:hAnsi="Courier New"/>
    </w:rPr>
  </w:style>
  <w:style w:type="character" w:customStyle="1" w:styleId="WW8Num6z2">
    <w:name w:val="WW8Num6z2"/>
    <w:rsid w:val="00334C0F"/>
    <w:rPr>
      <w:rFonts w:ascii="Wingdings" w:hAnsi="Wingdings"/>
    </w:rPr>
  </w:style>
  <w:style w:type="character" w:customStyle="1" w:styleId="WW8Num6z3">
    <w:name w:val="WW8Num6z3"/>
    <w:rsid w:val="00334C0F"/>
    <w:rPr>
      <w:rFonts w:ascii="Symbol" w:hAnsi="Symbol"/>
    </w:rPr>
  </w:style>
  <w:style w:type="character" w:customStyle="1" w:styleId="WW8Num10z4">
    <w:name w:val="WW8Num10z4"/>
    <w:rsid w:val="00334C0F"/>
  </w:style>
  <w:style w:type="character" w:customStyle="1" w:styleId="WW8Num10z5">
    <w:name w:val="WW8Num10z5"/>
    <w:rsid w:val="00334C0F"/>
  </w:style>
  <w:style w:type="character" w:customStyle="1" w:styleId="WW8Num10z6">
    <w:name w:val="WW8Num10z6"/>
    <w:rsid w:val="00334C0F"/>
  </w:style>
  <w:style w:type="character" w:customStyle="1" w:styleId="WW8Num10z7">
    <w:name w:val="WW8Num10z7"/>
    <w:rsid w:val="00334C0F"/>
  </w:style>
  <w:style w:type="character" w:customStyle="1" w:styleId="WW8Num10z8">
    <w:name w:val="WW8Num10z8"/>
    <w:rsid w:val="00334C0F"/>
  </w:style>
  <w:style w:type="character" w:customStyle="1" w:styleId="WW8Num12z0">
    <w:name w:val="WW8Num12z0"/>
    <w:rsid w:val="00334C0F"/>
  </w:style>
  <w:style w:type="character" w:customStyle="1" w:styleId="WW8Num12z1">
    <w:name w:val="WW8Num12z1"/>
    <w:rsid w:val="00334C0F"/>
  </w:style>
  <w:style w:type="character" w:customStyle="1" w:styleId="WW8Num12z2">
    <w:name w:val="WW8Num12z2"/>
    <w:rsid w:val="00334C0F"/>
  </w:style>
  <w:style w:type="character" w:customStyle="1" w:styleId="WW8Num12z3">
    <w:name w:val="WW8Num12z3"/>
    <w:rsid w:val="00334C0F"/>
  </w:style>
  <w:style w:type="character" w:customStyle="1" w:styleId="WW8Num12z4">
    <w:name w:val="WW8Num12z4"/>
    <w:rsid w:val="00334C0F"/>
  </w:style>
  <w:style w:type="character" w:customStyle="1" w:styleId="WW8Num12z5">
    <w:name w:val="WW8Num12z5"/>
    <w:rsid w:val="00334C0F"/>
  </w:style>
  <w:style w:type="character" w:customStyle="1" w:styleId="WW8Num12z6">
    <w:name w:val="WW8Num12z6"/>
    <w:rsid w:val="00334C0F"/>
  </w:style>
  <w:style w:type="character" w:customStyle="1" w:styleId="WW8Num12z7">
    <w:name w:val="WW8Num12z7"/>
    <w:rsid w:val="00334C0F"/>
  </w:style>
  <w:style w:type="character" w:customStyle="1" w:styleId="WW8Num12z8">
    <w:name w:val="WW8Num12z8"/>
    <w:rsid w:val="00334C0F"/>
  </w:style>
  <w:style w:type="character" w:customStyle="1" w:styleId="WW8Num13z0">
    <w:name w:val="WW8Num13z0"/>
    <w:rsid w:val="00334C0F"/>
    <w:rPr>
      <w:rFonts w:ascii="Symbol" w:hAnsi="Symbol"/>
    </w:rPr>
  </w:style>
  <w:style w:type="character" w:customStyle="1" w:styleId="WW8Num13z1">
    <w:name w:val="WW8Num13z1"/>
    <w:rsid w:val="00334C0F"/>
    <w:rPr>
      <w:rFonts w:ascii="Courier New" w:hAnsi="Courier New"/>
    </w:rPr>
  </w:style>
  <w:style w:type="character" w:customStyle="1" w:styleId="WW8Num13z2">
    <w:name w:val="WW8Num13z2"/>
    <w:rsid w:val="00334C0F"/>
    <w:rPr>
      <w:rFonts w:ascii="Wingdings" w:hAnsi="Wingdings"/>
    </w:rPr>
  </w:style>
  <w:style w:type="character" w:customStyle="1" w:styleId="WW8Num14z0">
    <w:name w:val="WW8Num14z0"/>
    <w:rsid w:val="00334C0F"/>
    <w:rPr>
      <w:rFonts w:ascii="Arial" w:hAnsi="Arial"/>
      <w:i/>
      <w:sz w:val="16"/>
    </w:rPr>
  </w:style>
  <w:style w:type="character" w:customStyle="1" w:styleId="WW8Num14z1">
    <w:name w:val="WW8Num14z1"/>
    <w:rsid w:val="00334C0F"/>
  </w:style>
  <w:style w:type="character" w:customStyle="1" w:styleId="WW8Num14z2">
    <w:name w:val="WW8Num14z2"/>
    <w:rsid w:val="00334C0F"/>
  </w:style>
  <w:style w:type="character" w:customStyle="1" w:styleId="WW8Num14z3">
    <w:name w:val="WW8Num14z3"/>
    <w:rsid w:val="00334C0F"/>
  </w:style>
  <w:style w:type="character" w:customStyle="1" w:styleId="WW8Num14z4">
    <w:name w:val="WW8Num14z4"/>
    <w:rsid w:val="00334C0F"/>
  </w:style>
  <w:style w:type="character" w:customStyle="1" w:styleId="WW8Num14z5">
    <w:name w:val="WW8Num14z5"/>
    <w:rsid w:val="00334C0F"/>
  </w:style>
  <w:style w:type="character" w:customStyle="1" w:styleId="WW8Num14z6">
    <w:name w:val="WW8Num14z6"/>
    <w:rsid w:val="00334C0F"/>
  </w:style>
  <w:style w:type="character" w:customStyle="1" w:styleId="WW8Num14z7">
    <w:name w:val="WW8Num14z7"/>
    <w:rsid w:val="00334C0F"/>
  </w:style>
  <w:style w:type="character" w:customStyle="1" w:styleId="WW8Num14z8">
    <w:name w:val="WW8Num14z8"/>
    <w:rsid w:val="00334C0F"/>
  </w:style>
  <w:style w:type="character" w:customStyle="1" w:styleId="WW8Num15z0">
    <w:name w:val="WW8Num15z0"/>
    <w:rsid w:val="00334C0F"/>
  </w:style>
  <w:style w:type="character" w:customStyle="1" w:styleId="WW8Num15z1">
    <w:name w:val="WW8Num15z1"/>
    <w:rsid w:val="00334C0F"/>
  </w:style>
  <w:style w:type="character" w:customStyle="1" w:styleId="WW8Num15z2">
    <w:name w:val="WW8Num15z2"/>
    <w:rsid w:val="00334C0F"/>
  </w:style>
  <w:style w:type="character" w:customStyle="1" w:styleId="WW8Num15z3">
    <w:name w:val="WW8Num15z3"/>
    <w:rsid w:val="00334C0F"/>
  </w:style>
  <w:style w:type="character" w:customStyle="1" w:styleId="WW8Num15z4">
    <w:name w:val="WW8Num15z4"/>
    <w:rsid w:val="00334C0F"/>
  </w:style>
  <w:style w:type="character" w:customStyle="1" w:styleId="WW8Num15z5">
    <w:name w:val="WW8Num15z5"/>
    <w:rsid w:val="00334C0F"/>
  </w:style>
  <w:style w:type="character" w:customStyle="1" w:styleId="WW8Num15z6">
    <w:name w:val="WW8Num15z6"/>
    <w:rsid w:val="00334C0F"/>
  </w:style>
  <w:style w:type="character" w:customStyle="1" w:styleId="WW8Num15z7">
    <w:name w:val="WW8Num15z7"/>
    <w:rsid w:val="00334C0F"/>
  </w:style>
  <w:style w:type="character" w:customStyle="1" w:styleId="WW8Num15z8">
    <w:name w:val="WW8Num15z8"/>
    <w:rsid w:val="00334C0F"/>
  </w:style>
  <w:style w:type="character" w:customStyle="1" w:styleId="WW8Num16z0">
    <w:name w:val="WW8Num16z0"/>
    <w:rsid w:val="00334C0F"/>
    <w:rPr>
      <w:rFonts w:ascii="Symbol" w:hAnsi="Symbol"/>
    </w:rPr>
  </w:style>
  <w:style w:type="character" w:customStyle="1" w:styleId="WW8Num16z1">
    <w:name w:val="WW8Num16z1"/>
    <w:rsid w:val="00334C0F"/>
    <w:rPr>
      <w:rFonts w:ascii="Courier New" w:hAnsi="Courier New"/>
    </w:rPr>
  </w:style>
  <w:style w:type="character" w:customStyle="1" w:styleId="WW8Num16z2">
    <w:name w:val="WW8Num16z2"/>
    <w:rsid w:val="00334C0F"/>
    <w:rPr>
      <w:rFonts w:ascii="Wingdings" w:hAnsi="Wingdings"/>
    </w:rPr>
  </w:style>
  <w:style w:type="character" w:customStyle="1" w:styleId="WW8Num16z3">
    <w:name w:val="WW8Num16z3"/>
    <w:rsid w:val="00334C0F"/>
    <w:rPr>
      <w:rFonts w:ascii="Symbol" w:hAnsi="Symbol"/>
    </w:rPr>
  </w:style>
  <w:style w:type="character" w:customStyle="1" w:styleId="WW8Num17z0">
    <w:name w:val="WW8Num17z0"/>
    <w:rsid w:val="00334C0F"/>
  </w:style>
  <w:style w:type="character" w:customStyle="1" w:styleId="WW8Num17z1">
    <w:name w:val="WW8Num17z1"/>
    <w:rsid w:val="00334C0F"/>
  </w:style>
  <w:style w:type="character" w:customStyle="1" w:styleId="WW8Num17z2">
    <w:name w:val="WW8Num17z2"/>
    <w:rsid w:val="00334C0F"/>
  </w:style>
  <w:style w:type="character" w:customStyle="1" w:styleId="WW8Num17z3">
    <w:name w:val="WW8Num17z3"/>
    <w:rsid w:val="00334C0F"/>
  </w:style>
  <w:style w:type="character" w:customStyle="1" w:styleId="WW8Num17z4">
    <w:name w:val="WW8Num17z4"/>
    <w:rsid w:val="00334C0F"/>
  </w:style>
  <w:style w:type="character" w:customStyle="1" w:styleId="WW8Num17z5">
    <w:name w:val="WW8Num17z5"/>
    <w:rsid w:val="00334C0F"/>
  </w:style>
  <w:style w:type="character" w:customStyle="1" w:styleId="WW8Num17z6">
    <w:name w:val="WW8Num17z6"/>
    <w:rsid w:val="00334C0F"/>
  </w:style>
  <w:style w:type="character" w:customStyle="1" w:styleId="WW8Num17z7">
    <w:name w:val="WW8Num17z7"/>
    <w:rsid w:val="00334C0F"/>
  </w:style>
  <w:style w:type="character" w:customStyle="1" w:styleId="WW8Num17z8">
    <w:name w:val="WW8Num17z8"/>
    <w:rsid w:val="00334C0F"/>
  </w:style>
  <w:style w:type="character" w:customStyle="1" w:styleId="WW8Num18z0">
    <w:name w:val="WW8Num18z0"/>
    <w:rsid w:val="00334C0F"/>
    <w:rPr>
      <w:rFonts w:ascii="Wingdings" w:hAnsi="Wingdings"/>
      <w:sz w:val="32"/>
    </w:rPr>
  </w:style>
  <w:style w:type="character" w:customStyle="1" w:styleId="WW8Num18z1">
    <w:name w:val="WW8Num18z1"/>
    <w:rsid w:val="00334C0F"/>
    <w:rPr>
      <w:rFonts w:ascii="Courier New" w:hAnsi="Courier New"/>
    </w:rPr>
  </w:style>
  <w:style w:type="character" w:customStyle="1" w:styleId="WW8Num18z2">
    <w:name w:val="WW8Num18z2"/>
    <w:rsid w:val="00334C0F"/>
    <w:rPr>
      <w:rFonts w:ascii="Wingdings" w:hAnsi="Wingdings"/>
    </w:rPr>
  </w:style>
  <w:style w:type="character" w:customStyle="1" w:styleId="WW8Num18z3">
    <w:name w:val="WW8Num18z3"/>
    <w:rsid w:val="00334C0F"/>
    <w:rPr>
      <w:rFonts w:ascii="Symbol" w:hAnsi="Symbol"/>
    </w:rPr>
  </w:style>
  <w:style w:type="character" w:customStyle="1" w:styleId="WW8Num19z0">
    <w:name w:val="WW8Num19z0"/>
    <w:rsid w:val="00334C0F"/>
    <w:rPr>
      <w:rFonts w:ascii="Wingdings" w:hAnsi="Wingdings"/>
      <w:sz w:val="32"/>
    </w:rPr>
  </w:style>
  <w:style w:type="character" w:customStyle="1" w:styleId="WW8Num19z1">
    <w:name w:val="WW8Num19z1"/>
    <w:rsid w:val="00334C0F"/>
    <w:rPr>
      <w:rFonts w:ascii="Courier New" w:hAnsi="Courier New"/>
    </w:rPr>
  </w:style>
  <w:style w:type="character" w:customStyle="1" w:styleId="WW8Num19z2">
    <w:name w:val="WW8Num19z2"/>
    <w:rsid w:val="00334C0F"/>
    <w:rPr>
      <w:rFonts w:ascii="Wingdings" w:hAnsi="Wingdings"/>
    </w:rPr>
  </w:style>
  <w:style w:type="character" w:customStyle="1" w:styleId="WW8Num19z3">
    <w:name w:val="WW8Num19z3"/>
    <w:rsid w:val="00334C0F"/>
    <w:rPr>
      <w:rFonts w:ascii="Symbol" w:hAnsi="Symbol"/>
    </w:rPr>
  </w:style>
  <w:style w:type="character" w:customStyle="1" w:styleId="WW8Num20z0">
    <w:name w:val="WW8Num20z0"/>
    <w:rsid w:val="00334C0F"/>
    <w:rPr>
      <w:rFonts w:ascii="Symbol" w:hAnsi="Symbol"/>
    </w:rPr>
  </w:style>
  <w:style w:type="character" w:customStyle="1" w:styleId="WW8Num20z1">
    <w:name w:val="WW8Num20z1"/>
    <w:rsid w:val="00334C0F"/>
    <w:rPr>
      <w:rFonts w:ascii="Courier New" w:hAnsi="Courier New"/>
    </w:rPr>
  </w:style>
  <w:style w:type="character" w:customStyle="1" w:styleId="WW8Num20z2">
    <w:name w:val="WW8Num20z2"/>
    <w:rsid w:val="00334C0F"/>
    <w:rPr>
      <w:rFonts w:ascii="Wingdings" w:hAnsi="Wingdings"/>
    </w:rPr>
  </w:style>
  <w:style w:type="character" w:customStyle="1" w:styleId="WW8Num21z0">
    <w:name w:val="WW8Num21z0"/>
    <w:rsid w:val="00334C0F"/>
    <w:rPr>
      <w:rFonts w:ascii="Symbol" w:hAnsi="Symbol"/>
    </w:rPr>
  </w:style>
  <w:style w:type="character" w:customStyle="1" w:styleId="WW8Num21z1">
    <w:name w:val="WW8Num21z1"/>
    <w:rsid w:val="00334C0F"/>
  </w:style>
  <w:style w:type="character" w:customStyle="1" w:styleId="WW8Num21z2">
    <w:name w:val="WW8Num21z2"/>
    <w:rsid w:val="00334C0F"/>
  </w:style>
  <w:style w:type="character" w:customStyle="1" w:styleId="WW8Num21z3">
    <w:name w:val="WW8Num21z3"/>
    <w:rsid w:val="00334C0F"/>
  </w:style>
  <w:style w:type="character" w:customStyle="1" w:styleId="WW8Num21z4">
    <w:name w:val="WW8Num21z4"/>
    <w:rsid w:val="00334C0F"/>
  </w:style>
  <w:style w:type="character" w:customStyle="1" w:styleId="WW8Num21z5">
    <w:name w:val="WW8Num21z5"/>
    <w:rsid w:val="00334C0F"/>
  </w:style>
  <w:style w:type="character" w:customStyle="1" w:styleId="WW8Num21z6">
    <w:name w:val="WW8Num21z6"/>
    <w:rsid w:val="00334C0F"/>
  </w:style>
  <w:style w:type="character" w:customStyle="1" w:styleId="WW8Num21z7">
    <w:name w:val="WW8Num21z7"/>
    <w:rsid w:val="00334C0F"/>
  </w:style>
  <w:style w:type="character" w:customStyle="1" w:styleId="WW8Num21z8">
    <w:name w:val="WW8Num21z8"/>
    <w:rsid w:val="00334C0F"/>
  </w:style>
  <w:style w:type="character" w:customStyle="1" w:styleId="WW8Num22z0">
    <w:name w:val="WW8Num22z0"/>
    <w:rsid w:val="00334C0F"/>
    <w:rPr>
      <w:rFonts w:ascii="Symbol" w:hAnsi="Symbol"/>
    </w:rPr>
  </w:style>
  <w:style w:type="character" w:customStyle="1" w:styleId="WW8Num22z1">
    <w:name w:val="WW8Num22z1"/>
    <w:rsid w:val="00334C0F"/>
    <w:rPr>
      <w:rFonts w:ascii="Courier New" w:hAnsi="Courier New"/>
    </w:rPr>
  </w:style>
  <w:style w:type="character" w:customStyle="1" w:styleId="WW8Num22z2">
    <w:name w:val="WW8Num22z2"/>
    <w:rsid w:val="00334C0F"/>
    <w:rPr>
      <w:rFonts w:ascii="Wingdings" w:hAnsi="Wingdings"/>
    </w:rPr>
  </w:style>
  <w:style w:type="character" w:customStyle="1" w:styleId="WW8Num23z0">
    <w:name w:val="WW8Num23z0"/>
    <w:rsid w:val="00334C0F"/>
  </w:style>
  <w:style w:type="character" w:customStyle="1" w:styleId="WW8Num23z1">
    <w:name w:val="WW8Num23z1"/>
    <w:rsid w:val="00334C0F"/>
  </w:style>
  <w:style w:type="character" w:customStyle="1" w:styleId="WW8Num23z2">
    <w:name w:val="WW8Num23z2"/>
    <w:rsid w:val="00334C0F"/>
  </w:style>
  <w:style w:type="character" w:customStyle="1" w:styleId="WW8Num23z3">
    <w:name w:val="WW8Num23z3"/>
    <w:rsid w:val="00334C0F"/>
  </w:style>
  <w:style w:type="character" w:customStyle="1" w:styleId="WW8Num23z4">
    <w:name w:val="WW8Num23z4"/>
    <w:rsid w:val="00334C0F"/>
  </w:style>
  <w:style w:type="character" w:customStyle="1" w:styleId="WW8Num23z5">
    <w:name w:val="WW8Num23z5"/>
    <w:rsid w:val="00334C0F"/>
  </w:style>
  <w:style w:type="character" w:customStyle="1" w:styleId="WW8Num23z6">
    <w:name w:val="WW8Num23z6"/>
    <w:rsid w:val="00334C0F"/>
  </w:style>
  <w:style w:type="character" w:customStyle="1" w:styleId="WW8Num23z7">
    <w:name w:val="WW8Num23z7"/>
    <w:rsid w:val="00334C0F"/>
  </w:style>
  <w:style w:type="character" w:customStyle="1" w:styleId="WW8Num23z8">
    <w:name w:val="WW8Num23z8"/>
    <w:rsid w:val="00334C0F"/>
  </w:style>
  <w:style w:type="character" w:customStyle="1" w:styleId="WW8Num24z0">
    <w:name w:val="WW8Num24z0"/>
    <w:rsid w:val="00334C0F"/>
    <w:rPr>
      <w:rFonts w:ascii="Wingdings" w:hAnsi="Wingdings"/>
      <w:sz w:val="32"/>
    </w:rPr>
  </w:style>
  <w:style w:type="character" w:customStyle="1" w:styleId="WW8Num24z1">
    <w:name w:val="WW8Num24z1"/>
    <w:rsid w:val="00334C0F"/>
    <w:rPr>
      <w:rFonts w:ascii="Courier New" w:hAnsi="Courier New"/>
    </w:rPr>
  </w:style>
  <w:style w:type="character" w:customStyle="1" w:styleId="WW8Num24z2">
    <w:name w:val="WW8Num24z2"/>
    <w:rsid w:val="00334C0F"/>
    <w:rPr>
      <w:rFonts w:ascii="Wingdings" w:hAnsi="Wingdings"/>
    </w:rPr>
  </w:style>
  <w:style w:type="character" w:customStyle="1" w:styleId="WW8Num24z3">
    <w:name w:val="WW8Num24z3"/>
    <w:rsid w:val="00334C0F"/>
    <w:rPr>
      <w:rFonts w:ascii="Symbol" w:hAnsi="Symbol"/>
    </w:rPr>
  </w:style>
  <w:style w:type="character" w:customStyle="1" w:styleId="WW8Num25z0">
    <w:name w:val="WW8Num25z0"/>
    <w:rsid w:val="00334C0F"/>
  </w:style>
  <w:style w:type="character" w:customStyle="1" w:styleId="WW8Num25z1">
    <w:name w:val="WW8Num25z1"/>
    <w:rsid w:val="00334C0F"/>
  </w:style>
  <w:style w:type="character" w:customStyle="1" w:styleId="WW8Num25z2">
    <w:name w:val="WW8Num25z2"/>
    <w:rsid w:val="00334C0F"/>
  </w:style>
  <w:style w:type="character" w:customStyle="1" w:styleId="WW8Num25z3">
    <w:name w:val="WW8Num25z3"/>
    <w:rsid w:val="00334C0F"/>
  </w:style>
  <w:style w:type="character" w:customStyle="1" w:styleId="WW8Num25z4">
    <w:name w:val="WW8Num25z4"/>
    <w:rsid w:val="00334C0F"/>
  </w:style>
  <w:style w:type="character" w:customStyle="1" w:styleId="WW8Num25z5">
    <w:name w:val="WW8Num25z5"/>
    <w:rsid w:val="00334C0F"/>
  </w:style>
  <w:style w:type="character" w:customStyle="1" w:styleId="WW8Num25z6">
    <w:name w:val="WW8Num25z6"/>
    <w:rsid w:val="00334C0F"/>
  </w:style>
  <w:style w:type="character" w:customStyle="1" w:styleId="WW8Num25z7">
    <w:name w:val="WW8Num25z7"/>
    <w:rsid w:val="00334C0F"/>
  </w:style>
  <w:style w:type="character" w:customStyle="1" w:styleId="WW8Num25z8">
    <w:name w:val="WW8Num25z8"/>
    <w:rsid w:val="00334C0F"/>
  </w:style>
  <w:style w:type="character" w:customStyle="1" w:styleId="WW8Num26z0">
    <w:name w:val="WW8Num26z0"/>
    <w:rsid w:val="00334C0F"/>
  </w:style>
  <w:style w:type="character" w:customStyle="1" w:styleId="WW8Num26z1">
    <w:name w:val="WW8Num26z1"/>
    <w:rsid w:val="00334C0F"/>
  </w:style>
  <w:style w:type="character" w:customStyle="1" w:styleId="WW8Num26z2">
    <w:name w:val="WW8Num26z2"/>
    <w:rsid w:val="00334C0F"/>
  </w:style>
  <w:style w:type="character" w:customStyle="1" w:styleId="WW8Num26z3">
    <w:name w:val="WW8Num26z3"/>
    <w:rsid w:val="00334C0F"/>
  </w:style>
  <w:style w:type="character" w:customStyle="1" w:styleId="WW8Num26z4">
    <w:name w:val="WW8Num26z4"/>
    <w:rsid w:val="00334C0F"/>
  </w:style>
  <w:style w:type="character" w:customStyle="1" w:styleId="WW8Num26z5">
    <w:name w:val="WW8Num26z5"/>
    <w:rsid w:val="00334C0F"/>
  </w:style>
  <w:style w:type="character" w:customStyle="1" w:styleId="WW8Num26z6">
    <w:name w:val="WW8Num26z6"/>
    <w:rsid w:val="00334C0F"/>
  </w:style>
  <w:style w:type="character" w:customStyle="1" w:styleId="WW8Num26z7">
    <w:name w:val="WW8Num26z7"/>
    <w:rsid w:val="00334C0F"/>
  </w:style>
  <w:style w:type="character" w:customStyle="1" w:styleId="WW8Num26z8">
    <w:name w:val="WW8Num26z8"/>
    <w:rsid w:val="00334C0F"/>
  </w:style>
  <w:style w:type="character" w:customStyle="1" w:styleId="WW8Num27z0">
    <w:name w:val="WW8Num27z0"/>
    <w:rsid w:val="00334C0F"/>
    <w:rPr>
      <w:rFonts w:ascii="Wingdings" w:hAnsi="Wingdings"/>
      <w:sz w:val="32"/>
    </w:rPr>
  </w:style>
  <w:style w:type="character" w:customStyle="1" w:styleId="WW8Num27z1">
    <w:name w:val="WW8Num27z1"/>
    <w:rsid w:val="00334C0F"/>
    <w:rPr>
      <w:rFonts w:ascii="Courier New" w:hAnsi="Courier New"/>
    </w:rPr>
  </w:style>
  <w:style w:type="character" w:customStyle="1" w:styleId="WW8Num27z2">
    <w:name w:val="WW8Num27z2"/>
    <w:rsid w:val="00334C0F"/>
    <w:rPr>
      <w:rFonts w:ascii="Wingdings" w:hAnsi="Wingdings"/>
    </w:rPr>
  </w:style>
  <w:style w:type="character" w:customStyle="1" w:styleId="WW8Num27z3">
    <w:name w:val="WW8Num27z3"/>
    <w:rsid w:val="00334C0F"/>
    <w:rPr>
      <w:rFonts w:ascii="Symbol" w:hAnsi="Symbol"/>
    </w:rPr>
  </w:style>
  <w:style w:type="character" w:customStyle="1" w:styleId="WW8Num28z0">
    <w:name w:val="WW8Num28z0"/>
    <w:rsid w:val="00334C0F"/>
  </w:style>
  <w:style w:type="character" w:customStyle="1" w:styleId="WW8Num28z1">
    <w:name w:val="WW8Num28z1"/>
    <w:rsid w:val="00334C0F"/>
  </w:style>
  <w:style w:type="character" w:customStyle="1" w:styleId="WW8Num28z2">
    <w:name w:val="WW8Num28z2"/>
    <w:rsid w:val="00334C0F"/>
  </w:style>
  <w:style w:type="character" w:customStyle="1" w:styleId="WW8Num28z3">
    <w:name w:val="WW8Num28z3"/>
    <w:rsid w:val="00334C0F"/>
  </w:style>
  <w:style w:type="character" w:customStyle="1" w:styleId="WW8Num28z4">
    <w:name w:val="WW8Num28z4"/>
    <w:rsid w:val="00334C0F"/>
  </w:style>
  <w:style w:type="character" w:customStyle="1" w:styleId="WW8Num28z5">
    <w:name w:val="WW8Num28z5"/>
    <w:rsid w:val="00334C0F"/>
  </w:style>
  <w:style w:type="character" w:customStyle="1" w:styleId="WW8Num28z6">
    <w:name w:val="WW8Num28z6"/>
    <w:rsid w:val="00334C0F"/>
  </w:style>
  <w:style w:type="character" w:customStyle="1" w:styleId="WW8Num28z7">
    <w:name w:val="WW8Num28z7"/>
    <w:rsid w:val="00334C0F"/>
  </w:style>
  <w:style w:type="character" w:customStyle="1" w:styleId="WW8Num28z8">
    <w:name w:val="WW8Num28z8"/>
    <w:rsid w:val="00334C0F"/>
  </w:style>
  <w:style w:type="character" w:customStyle="1" w:styleId="WW8Num29z0">
    <w:name w:val="WW8Num29z0"/>
    <w:rsid w:val="00334C0F"/>
  </w:style>
  <w:style w:type="character" w:customStyle="1" w:styleId="WW8Num29z1">
    <w:name w:val="WW8Num29z1"/>
    <w:rsid w:val="00334C0F"/>
  </w:style>
  <w:style w:type="character" w:customStyle="1" w:styleId="WW8Num29z2">
    <w:name w:val="WW8Num29z2"/>
    <w:rsid w:val="00334C0F"/>
  </w:style>
  <w:style w:type="character" w:customStyle="1" w:styleId="WW8Num29z3">
    <w:name w:val="WW8Num29z3"/>
    <w:rsid w:val="00334C0F"/>
  </w:style>
  <w:style w:type="character" w:customStyle="1" w:styleId="WW8Num29z4">
    <w:name w:val="WW8Num29z4"/>
    <w:rsid w:val="00334C0F"/>
  </w:style>
  <w:style w:type="character" w:customStyle="1" w:styleId="WW8Num29z5">
    <w:name w:val="WW8Num29z5"/>
    <w:rsid w:val="00334C0F"/>
  </w:style>
  <w:style w:type="character" w:customStyle="1" w:styleId="WW8Num29z6">
    <w:name w:val="WW8Num29z6"/>
    <w:rsid w:val="00334C0F"/>
  </w:style>
  <w:style w:type="character" w:customStyle="1" w:styleId="WW8Num29z7">
    <w:name w:val="WW8Num29z7"/>
    <w:rsid w:val="00334C0F"/>
  </w:style>
  <w:style w:type="character" w:customStyle="1" w:styleId="WW8Num29z8">
    <w:name w:val="WW8Num29z8"/>
    <w:rsid w:val="00334C0F"/>
  </w:style>
  <w:style w:type="character" w:customStyle="1" w:styleId="WW8Num30z0">
    <w:name w:val="WW8Num30z0"/>
    <w:rsid w:val="00334C0F"/>
    <w:rPr>
      <w:rFonts w:ascii="Symbol" w:hAnsi="Symbol"/>
    </w:rPr>
  </w:style>
  <w:style w:type="character" w:customStyle="1" w:styleId="WW8Num30z1">
    <w:name w:val="WW8Num30z1"/>
    <w:rsid w:val="00334C0F"/>
  </w:style>
  <w:style w:type="character" w:customStyle="1" w:styleId="WW8Num30z2">
    <w:name w:val="WW8Num30z2"/>
    <w:rsid w:val="00334C0F"/>
  </w:style>
  <w:style w:type="character" w:customStyle="1" w:styleId="WW8Num30z3">
    <w:name w:val="WW8Num30z3"/>
    <w:rsid w:val="00334C0F"/>
  </w:style>
  <w:style w:type="character" w:customStyle="1" w:styleId="WW8Num30z4">
    <w:name w:val="WW8Num30z4"/>
    <w:rsid w:val="00334C0F"/>
  </w:style>
  <w:style w:type="character" w:customStyle="1" w:styleId="WW8Num30z5">
    <w:name w:val="WW8Num30z5"/>
    <w:rsid w:val="00334C0F"/>
  </w:style>
  <w:style w:type="character" w:customStyle="1" w:styleId="WW8Num30z6">
    <w:name w:val="WW8Num30z6"/>
    <w:rsid w:val="00334C0F"/>
  </w:style>
  <w:style w:type="character" w:customStyle="1" w:styleId="WW8Num30z7">
    <w:name w:val="WW8Num30z7"/>
    <w:rsid w:val="00334C0F"/>
  </w:style>
  <w:style w:type="character" w:customStyle="1" w:styleId="WW8Num30z8">
    <w:name w:val="WW8Num30z8"/>
    <w:rsid w:val="00334C0F"/>
  </w:style>
  <w:style w:type="character" w:customStyle="1" w:styleId="WW8Num31z0">
    <w:name w:val="WW8Num31z0"/>
    <w:rsid w:val="00334C0F"/>
  </w:style>
  <w:style w:type="character" w:customStyle="1" w:styleId="WW8Num31z1">
    <w:name w:val="WW8Num31z1"/>
    <w:rsid w:val="00334C0F"/>
  </w:style>
  <w:style w:type="character" w:customStyle="1" w:styleId="WW8Num31z2">
    <w:name w:val="WW8Num31z2"/>
    <w:rsid w:val="00334C0F"/>
  </w:style>
  <w:style w:type="character" w:customStyle="1" w:styleId="WW8Num31z3">
    <w:name w:val="WW8Num31z3"/>
    <w:rsid w:val="00334C0F"/>
  </w:style>
  <w:style w:type="character" w:customStyle="1" w:styleId="WW8Num31z4">
    <w:name w:val="WW8Num31z4"/>
    <w:rsid w:val="00334C0F"/>
  </w:style>
  <w:style w:type="character" w:customStyle="1" w:styleId="WW8Num31z5">
    <w:name w:val="WW8Num31z5"/>
    <w:rsid w:val="00334C0F"/>
  </w:style>
  <w:style w:type="character" w:customStyle="1" w:styleId="WW8Num31z6">
    <w:name w:val="WW8Num31z6"/>
    <w:rsid w:val="00334C0F"/>
  </w:style>
  <w:style w:type="character" w:customStyle="1" w:styleId="WW8Num31z7">
    <w:name w:val="WW8Num31z7"/>
    <w:rsid w:val="00334C0F"/>
  </w:style>
  <w:style w:type="character" w:customStyle="1" w:styleId="WW8Num31z8">
    <w:name w:val="WW8Num31z8"/>
    <w:rsid w:val="00334C0F"/>
  </w:style>
  <w:style w:type="character" w:customStyle="1" w:styleId="WW8Num32z0">
    <w:name w:val="WW8Num32z0"/>
    <w:rsid w:val="00334C0F"/>
  </w:style>
  <w:style w:type="character" w:customStyle="1" w:styleId="WW8Num32z1">
    <w:name w:val="WW8Num32z1"/>
    <w:rsid w:val="00334C0F"/>
  </w:style>
  <w:style w:type="character" w:customStyle="1" w:styleId="WW8Num32z2">
    <w:name w:val="WW8Num32z2"/>
    <w:rsid w:val="00334C0F"/>
  </w:style>
  <w:style w:type="character" w:customStyle="1" w:styleId="WW8Num32z3">
    <w:name w:val="WW8Num32z3"/>
    <w:rsid w:val="00334C0F"/>
  </w:style>
  <w:style w:type="character" w:customStyle="1" w:styleId="WW8Num32z4">
    <w:name w:val="WW8Num32z4"/>
    <w:rsid w:val="00334C0F"/>
  </w:style>
  <w:style w:type="character" w:customStyle="1" w:styleId="WW8Num32z5">
    <w:name w:val="WW8Num32z5"/>
    <w:rsid w:val="00334C0F"/>
  </w:style>
  <w:style w:type="character" w:customStyle="1" w:styleId="WW8Num32z6">
    <w:name w:val="WW8Num32z6"/>
    <w:rsid w:val="00334C0F"/>
  </w:style>
  <w:style w:type="character" w:customStyle="1" w:styleId="WW8Num32z7">
    <w:name w:val="WW8Num32z7"/>
    <w:rsid w:val="00334C0F"/>
  </w:style>
  <w:style w:type="character" w:customStyle="1" w:styleId="WW8Num32z8">
    <w:name w:val="WW8Num32z8"/>
    <w:rsid w:val="00334C0F"/>
  </w:style>
  <w:style w:type="character" w:customStyle="1" w:styleId="Carpredefinitoparagrafo1">
    <w:name w:val="Car. predefinito paragrafo1"/>
    <w:rsid w:val="00334C0F"/>
  </w:style>
  <w:style w:type="character" w:styleId="Numeropagina">
    <w:name w:val="page number"/>
    <w:uiPriority w:val="99"/>
    <w:rsid w:val="00334C0F"/>
    <w:rPr>
      <w:rFonts w:cs="Times New Roman"/>
    </w:rPr>
  </w:style>
  <w:style w:type="character" w:customStyle="1" w:styleId="Caratteredellanota">
    <w:name w:val="Carattere della nota"/>
    <w:rsid w:val="00334C0F"/>
    <w:rPr>
      <w:vertAlign w:val="superscript"/>
    </w:rPr>
  </w:style>
  <w:style w:type="character" w:customStyle="1" w:styleId="IntestazioneCarattere">
    <w:name w:val="Intestazione Carattere"/>
    <w:rsid w:val="00334C0F"/>
    <w:rPr>
      <w:rFonts w:ascii="Georgia" w:hAnsi="Georgia"/>
      <w:sz w:val="24"/>
    </w:rPr>
  </w:style>
  <w:style w:type="character" w:styleId="Collegamentoipertestuale">
    <w:name w:val="Hyperlink"/>
    <w:uiPriority w:val="99"/>
    <w:rsid w:val="00334C0F"/>
    <w:rPr>
      <w:rFonts w:cs="Times New Roman"/>
      <w:color w:val="000080"/>
      <w:u w:val="single"/>
    </w:rPr>
  </w:style>
  <w:style w:type="character" w:customStyle="1" w:styleId="Collegamentoipertestuale1">
    <w:name w:val="Collegamento ipertestuale1"/>
    <w:rsid w:val="00334C0F"/>
    <w:rPr>
      <w:color w:val="0000FF"/>
      <w:u w:val="single"/>
    </w:rPr>
  </w:style>
  <w:style w:type="character" w:customStyle="1" w:styleId="PidipaginaCarattere">
    <w:name w:val="Piè di pagina Carattere"/>
    <w:rsid w:val="00334C0F"/>
    <w:rPr>
      <w:rFonts w:ascii="Tahoma" w:hAnsi="Tahoma"/>
      <w:sz w:val="24"/>
    </w:rPr>
  </w:style>
  <w:style w:type="character" w:customStyle="1" w:styleId="WWCharLFO4LVL1">
    <w:name w:val="WW_CharLFO4LVL1"/>
    <w:rsid w:val="00334C0F"/>
    <w:rPr>
      <w:rFonts w:ascii="Symbol" w:hAnsi="Symbol"/>
      <w:sz w:val="16"/>
    </w:rPr>
  </w:style>
  <w:style w:type="character" w:customStyle="1" w:styleId="WWCharLFO3LVL1">
    <w:name w:val="WW_CharLFO3LVL1"/>
    <w:rsid w:val="00334C0F"/>
    <w:rPr>
      <w:rFonts w:ascii="Symbol" w:hAnsi="Symbol"/>
      <w:sz w:val="16"/>
    </w:rPr>
  </w:style>
  <w:style w:type="character" w:customStyle="1" w:styleId="WWCharLFO2LVL1">
    <w:name w:val="WW_CharLFO2LVL1"/>
    <w:rsid w:val="00334C0F"/>
    <w:rPr>
      <w:rFonts w:ascii="Symbol" w:hAnsi="Symbol"/>
      <w:sz w:val="20"/>
    </w:rPr>
  </w:style>
  <w:style w:type="character" w:customStyle="1" w:styleId="Caratterepredefinitoparagrafo">
    <w:name w:val="Carattere predefinito paragrafo"/>
    <w:rsid w:val="00334C0F"/>
  </w:style>
  <w:style w:type="character" w:customStyle="1" w:styleId="ListLabel1">
    <w:name w:val="ListLabel 1"/>
    <w:rsid w:val="00334C0F"/>
    <w:rPr>
      <w:rFonts w:ascii="Liberation Serif" w:hAnsi="Liberation Serif"/>
    </w:rPr>
  </w:style>
  <w:style w:type="character" w:styleId="Collegamentovisitato">
    <w:name w:val="FollowedHyperlink"/>
    <w:uiPriority w:val="99"/>
    <w:rsid w:val="00334C0F"/>
    <w:rPr>
      <w:rFonts w:cs="Times New Roman"/>
      <w:color w:val="800080"/>
      <w:u w:val="single"/>
    </w:rPr>
  </w:style>
  <w:style w:type="character" w:styleId="Enfasigrassetto">
    <w:name w:val="Strong"/>
    <w:uiPriority w:val="22"/>
    <w:qFormat/>
    <w:rsid w:val="00334C0F"/>
    <w:rPr>
      <w:rFonts w:cs="Times New Roman"/>
      <w:b/>
    </w:rPr>
  </w:style>
  <w:style w:type="character" w:customStyle="1" w:styleId="Corpodeltesto3Carattere">
    <w:name w:val="Corpo del testo 3 Carattere"/>
    <w:rsid w:val="00334C0F"/>
    <w:rPr>
      <w:rFonts w:ascii="Georgia" w:hAnsi="Georgia"/>
      <w:sz w:val="16"/>
      <w:lang w:eastAsia="zh-CN"/>
    </w:rPr>
  </w:style>
  <w:style w:type="character" w:customStyle="1" w:styleId="Collegamentoipertestuale2">
    <w:name w:val="Collegamento ipertestuale2"/>
    <w:rsid w:val="00334C0F"/>
    <w:rPr>
      <w:color w:val="0563C1"/>
      <w:u w:val="single"/>
    </w:rPr>
  </w:style>
  <w:style w:type="paragraph" w:customStyle="1" w:styleId="Titolo6">
    <w:name w:val="Titolo6"/>
    <w:basedOn w:val="Normale"/>
    <w:next w:val="Corpotesto1"/>
    <w:rsid w:val="00334C0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Corpotesto1">
    <w:name w:val="Corpo testo1"/>
    <w:basedOn w:val="Normale"/>
    <w:link w:val="CorpotestoCarattere"/>
    <w:uiPriority w:val="99"/>
    <w:rsid w:val="00334C0F"/>
    <w:pPr>
      <w:tabs>
        <w:tab w:val="left" w:pos="2410"/>
        <w:tab w:val="left" w:pos="5103"/>
      </w:tabs>
    </w:pPr>
    <w:rPr>
      <w:rFonts w:cs="Times New Roman"/>
      <w:sz w:val="24"/>
    </w:rPr>
  </w:style>
  <w:style w:type="paragraph" w:styleId="Elenco">
    <w:name w:val="List"/>
    <w:basedOn w:val="Corpotesto1"/>
    <w:uiPriority w:val="99"/>
    <w:rsid w:val="00334C0F"/>
    <w:rPr>
      <w:rFonts w:cs="Arial"/>
    </w:rPr>
  </w:style>
  <w:style w:type="character" w:customStyle="1" w:styleId="CorpotestoCarattere">
    <w:name w:val="Corpo testo Carattere"/>
    <w:link w:val="Corpotesto1"/>
    <w:uiPriority w:val="99"/>
    <w:semiHidden/>
    <w:locked/>
    <w:rsid w:val="00334C0F"/>
    <w:rPr>
      <w:rFonts w:ascii="Georgia" w:hAnsi="Georgia" w:cs="Georgia"/>
      <w:sz w:val="24"/>
      <w:szCs w:val="24"/>
      <w:lang w:eastAsia="zh-CN"/>
    </w:rPr>
  </w:style>
  <w:style w:type="paragraph" w:styleId="Didascalia">
    <w:name w:val="caption"/>
    <w:basedOn w:val="Normale"/>
    <w:uiPriority w:val="35"/>
    <w:qFormat/>
    <w:rsid w:val="00334C0F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ice">
    <w:name w:val="Indice"/>
    <w:basedOn w:val="Normale"/>
    <w:rsid w:val="00334C0F"/>
    <w:pPr>
      <w:suppressLineNumbers/>
    </w:pPr>
    <w:rPr>
      <w:rFonts w:cs="Arial"/>
    </w:rPr>
  </w:style>
  <w:style w:type="paragraph" w:customStyle="1" w:styleId="Titolo5">
    <w:name w:val="Titolo5"/>
    <w:basedOn w:val="Normale"/>
    <w:next w:val="Corpotesto1"/>
    <w:rsid w:val="00334C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4">
    <w:name w:val="Titolo4"/>
    <w:basedOn w:val="Normale"/>
    <w:next w:val="Corpotesto1"/>
    <w:rsid w:val="00334C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30">
    <w:name w:val="Titolo3"/>
    <w:basedOn w:val="Normale"/>
    <w:next w:val="Corpotesto1"/>
    <w:rsid w:val="00334C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20">
    <w:name w:val="Titolo2"/>
    <w:basedOn w:val="Normale"/>
    <w:next w:val="Corpotesto1"/>
    <w:rsid w:val="00334C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olo10">
    <w:name w:val="Titolo1"/>
    <w:basedOn w:val="Normale"/>
    <w:next w:val="Corpotesto1"/>
    <w:rsid w:val="00334C0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idipagina">
    <w:name w:val="footer"/>
    <w:basedOn w:val="Normale"/>
    <w:link w:val="PidipaginaCarattere1"/>
    <w:uiPriority w:val="99"/>
    <w:rsid w:val="00334C0F"/>
    <w:pPr>
      <w:tabs>
        <w:tab w:val="center" w:pos="4819"/>
        <w:tab w:val="right" w:pos="9638"/>
      </w:tabs>
    </w:pPr>
    <w:rPr>
      <w:rFonts w:cs="Times New Roman"/>
      <w:sz w:val="24"/>
    </w:rPr>
  </w:style>
  <w:style w:type="paragraph" w:styleId="Testonotaapidipagina">
    <w:name w:val="footnote text"/>
    <w:basedOn w:val="Normale"/>
    <w:link w:val="TestonotaapidipaginaCarattere"/>
    <w:uiPriority w:val="99"/>
    <w:rsid w:val="00334C0F"/>
    <w:rPr>
      <w:rFonts w:cs="Times New Roman"/>
      <w:sz w:val="20"/>
      <w:szCs w:val="20"/>
    </w:rPr>
  </w:style>
  <w:style w:type="character" w:customStyle="1" w:styleId="PidipaginaCarattere1">
    <w:name w:val="Piè di pagina Carattere1"/>
    <w:link w:val="Pidipagina"/>
    <w:uiPriority w:val="99"/>
    <w:semiHidden/>
    <w:locked/>
    <w:rsid w:val="00334C0F"/>
    <w:rPr>
      <w:rFonts w:ascii="Georgia" w:hAnsi="Georgia" w:cs="Georgia"/>
      <w:sz w:val="24"/>
      <w:szCs w:val="24"/>
      <w:lang w:eastAsia="zh-CN"/>
    </w:rPr>
  </w:style>
  <w:style w:type="paragraph" w:customStyle="1" w:styleId="Corpodeltesto21">
    <w:name w:val="Corpo del testo 21"/>
    <w:basedOn w:val="Normale"/>
    <w:rsid w:val="00334C0F"/>
    <w:rPr>
      <w:rFonts w:ascii="Tahoma" w:hAnsi="Tahoma" w:cs="Tahoma"/>
      <w:b/>
      <w:bCs/>
      <w:sz w:val="24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334C0F"/>
    <w:rPr>
      <w:rFonts w:ascii="Georgia" w:hAnsi="Georgia" w:cs="Georgia"/>
      <w:lang w:eastAsia="zh-CN"/>
    </w:rPr>
  </w:style>
  <w:style w:type="paragraph" w:customStyle="1" w:styleId="Corpodeltesto31">
    <w:name w:val="Corpo del testo 31"/>
    <w:basedOn w:val="Normale"/>
    <w:rsid w:val="00334C0F"/>
    <w:pPr>
      <w:jc w:val="both"/>
    </w:pPr>
    <w:rPr>
      <w:rFonts w:ascii="Times New Roman" w:hAnsi="Times New Roman" w:cs="Times New Roman"/>
      <w:sz w:val="24"/>
    </w:rPr>
  </w:style>
  <w:style w:type="paragraph" w:customStyle="1" w:styleId="Standard">
    <w:name w:val="Standard"/>
    <w:rsid w:val="00334C0F"/>
    <w:pPr>
      <w:suppressAutoHyphens/>
      <w:textAlignment w:val="baseline"/>
    </w:pPr>
    <w:rPr>
      <w:kern w:val="1"/>
      <w:lang w:eastAsia="zh-CN"/>
    </w:rPr>
  </w:style>
  <w:style w:type="paragraph" w:customStyle="1" w:styleId="Textbody">
    <w:name w:val="Text body"/>
    <w:basedOn w:val="Standard"/>
    <w:rsid w:val="00334C0F"/>
    <w:pPr>
      <w:tabs>
        <w:tab w:val="left" w:pos="2410"/>
        <w:tab w:val="left" w:pos="5103"/>
      </w:tabs>
    </w:pPr>
    <w:rPr>
      <w:sz w:val="18"/>
    </w:rPr>
  </w:style>
  <w:style w:type="paragraph" w:styleId="Intestazione">
    <w:name w:val="header"/>
    <w:basedOn w:val="Normale"/>
    <w:link w:val="IntestazioneCarattere1"/>
    <w:uiPriority w:val="99"/>
    <w:rsid w:val="00334C0F"/>
    <w:pPr>
      <w:tabs>
        <w:tab w:val="center" w:pos="4819"/>
        <w:tab w:val="right" w:pos="9638"/>
      </w:tabs>
    </w:pPr>
    <w:rPr>
      <w:rFonts w:cs="Times New Roman"/>
      <w:sz w:val="24"/>
    </w:rPr>
  </w:style>
  <w:style w:type="paragraph" w:customStyle="1" w:styleId="Contenutotabella">
    <w:name w:val="Contenuto tabella"/>
    <w:basedOn w:val="Normale"/>
    <w:rsid w:val="00334C0F"/>
    <w:pPr>
      <w:widowControl w:val="0"/>
      <w:suppressLineNumbers/>
    </w:pPr>
    <w:rPr>
      <w:rFonts w:ascii="Times New Roman" w:hAnsi="Times New Roman" w:cs="Times New Roman"/>
      <w:sz w:val="24"/>
    </w:rPr>
  </w:style>
  <w:style w:type="character" w:customStyle="1" w:styleId="IntestazioneCarattere1">
    <w:name w:val="Intestazione Carattere1"/>
    <w:link w:val="Intestazione"/>
    <w:uiPriority w:val="99"/>
    <w:semiHidden/>
    <w:locked/>
    <w:rsid w:val="00334C0F"/>
    <w:rPr>
      <w:rFonts w:ascii="Georgia" w:hAnsi="Georgia" w:cs="Georgia"/>
      <w:sz w:val="24"/>
      <w:szCs w:val="24"/>
      <w:lang w:eastAsia="zh-CN"/>
    </w:rPr>
  </w:style>
  <w:style w:type="paragraph" w:customStyle="1" w:styleId="deliberasc">
    <w:name w:val="deliberasc"/>
    <w:basedOn w:val="Normale"/>
    <w:rsid w:val="00334C0F"/>
    <w:pPr>
      <w:tabs>
        <w:tab w:val="left" w:pos="851"/>
        <w:tab w:val="left" w:pos="4536"/>
      </w:tabs>
      <w:spacing w:line="480" w:lineRule="atLeast"/>
      <w:jc w:val="both"/>
    </w:pPr>
    <w:rPr>
      <w:rFonts w:ascii="Times New Roman" w:hAnsi="Times New Roman" w:cs="Times New Roman"/>
      <w:sz w:val="24"/>
      <w:szCs w:val="20"/>
    </w:rPr>
  </w:style>
  <w:style w:type="paragraph" w:styleId="NormaleWeb">
    <w:name w:val="Normal (Web)"/>
    <w:basedOn w:val="Normale"/>
    <w:uiPriority w:val="99"/>
    <w:rsid w:val="00334C0F"/>
    <w:pPr>
      <w:widowControl w:val="0"/>
      <w:spacing w:before="280" w:after="280"/>
      <w:textAlignment w:val="baseline"/>
    </w:pPr>
    <w:rPr>
      <w:rFonts w:ascii="Liberation Serif" w:eastAsia="SimSun" w:hAnsi="Liberation Serif" w:cs="Mangal"/>
      <w:kern w:val="1"/>
      <w:sz w:val="24"/>
      <w:lang w:bidi="hi-IN"/>
    </w:rPr>
  </w:style>
  <w:style w:type="paragraph" w:customStyle="1" w:styleId="Titolotabella">
    <w:name w:val="Titolo tabella"/>
    <w:basedOn w:val="Contenutotabella"/>
    <w:rsid w:val="00334C0F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rsid w:val="00334C0F"/>
  </w:style>
  <w:style w:type="paragraph" w:styleId="Testofumetto">
    <w:name w:val="Balloon Text"/>
    <w:basedOn w:val="Normale"/>
    <w:link w:val="TestofumettoCarattere"/>
    <w:uiPriority w:val="99"/>
    <w:rsid w:val="00334C0F"/>
    <w:rPr>
      <w:rFonts w:ascii="Segoe UI" w:hAnsi="Segoe UI" w:cs="Times New Roman"/>
      <w:sz w:val="18"/>
      <w:szCs w:val="18"/>
    </w:rPr>
  </w:style>
  <w:style w:type="paragraph" w:customStyle="1" w:styleId="Corpodeltesto32">
    <w:name w:val="Corpo del testo 32"/>
    <w:basedOn w:val="Normale"/>
    <w:rsid w:val="00334C0F"/>
    <w:pPr>
      <w:jc w:val="center"/>
    </w:pPr>
    <w:rPr>
      <w:rFonts w:ascii="Arial" w:hAnsi="Arial" w:cs="Arial"/>
      <w:sz w:val="24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334C0F"/>
    <w:rPr>
      <w:rFonts w:ascii="Segoe UI" w:hAnsi="Segoe UI" w:cs="Segoe UI"/>
      <w:sz w:val="18"/>
      <w:szCs w:val="18"/>
      <w:lang w:eastAsia="zh-CN"/>
    </w:rPr>
  </w:style>
  <w:style w:type="paragraph" w:customStyle="1" w:styleId="Corpodeltesto22">
    <w:name w:val="Corpo del testo 22"/>
    <w:basedOn w:val="Normale"/>
    <w:rsid w:val="00334C0F"/>
    <w:rPr>
      <w:rFonts w:ascii="Arial" w:hAnsi="Arial" w:cs="Arial"/>
      <w:sz w:val="24"/>
      <w:szCs w:val="20"/>
    </w:rPr>
  </w:style>
  <w:style w:type="paragraph" w:customStyle="1" w:styleId="Normale1">
    <w:name w:val="Normale1"/>
    <w:rsid w:val="00334C0F"/>
    <w:pPr>
      <w:widowControl w:val="0"/>
      <w:suppressAutoHyphens/>
      <w:textAlignment w:val="baseline"/>
    </w:pPr>
    <w:rPr>
      <w:rFonts w:cs="Mangal"/>
      <w:color w:val="000000"/>
      <w:kern w:val="1"/>
      <w:sz w:val="24"/>
      <w:szCs w:val="24"/>
      <w:lang w:eastAsia="zh-CN" w:bidi="hi-IN"/>
    </w:rPr>
  </w:style>
  <w:style w:type="paragraph" w:customStyle="1" w:styleId="western">
    <w:name w:val="western"/>
    <w:basedOn w:val="Normale"/>
    <w:rsid w:val="00334C0F"/>
    <w:pPr>
      <w:suppressAutoHyphens w:val="0"/>
      <w:spacing w:before="280"/>
    </w:pPr>
    <w:rPr>
      <w:rFonts w:ascii="Times New Roman" w:hAnsi="Times New Roman" w:cs="Times New Roman"/>
      <w:sz w:val="18"/>
      <w:szCs w:val="18"/>
    </w:rPr>
  </w:style>
  <w:style w:type="paragraph" w:customStyle="1" w:styleId="Corpodeltesto33">
    <w:name w:val="Corpo del testo 33"/>
    <w:basedOn w:val="Normale"/>
    <w:rsid w:val="00334C0F"/>
    <w:pPr>
      <w:spacing w:after="120"/>
    </w:pPr>
    <w:rPr>
      <w:sz w:val="16"/>
      <w:szCs w:val="16"/>
    </w:rPr>
  </w:style>
  <w:style w:type="paragraph" w:styleId="Citazione">
    <w:name w:val="Quote"/>
    <w:basedOn w:val="Normale"/>
    <w:link w:val="CitazioneCarattere"/>
    <w:uiPriority w:val="29"/>
    <w:qFormat/>
    <w:rsid w:val="00334C0F"/>
    <w:pPr>
      <w:spacing w:after="283"/>
      <w:ind w:left="567" w:right="567"/>
    </w:pPr>
    <w:rPr>
      <w:rFonts w:cs="Times New Roman"/>
      <w:i/>
      <w:iCs/>
      <w:color w:val="404040"/>
      <w:sz w:val="24"/>
    </w:rPr>
  </w:style>
  <w:style w:type="paragraph" w:styleId="Paragrafoelenco">
    <w:name w:val="List Paragraph"/>
    <w:basedOn w:val="Normale"/>
    <w:uiPriority w:val="34"/>
    <w:qFormat/>
    <w:rsid w:val="00334C0F"/>
    <w:pPr>
      <w:ind w:left="708"/>
    </w:pPr>
  </w:style>
  <w:style w:type="character" w:customStyle="1" w:styleId="CitazioneCarattere">
    <w:name w:val="Citazione Carattere"/>
    <w:link w:val="Citazione"/>
    <w:uiPriority w:val="29"/>
    <w:locked/>
    <w:rsid w:val="00334C0F"/>
    <w:rPr>
      <w:rFonts w:ascii="Georgia" w:hAnsi="Georgia" w:cs="Georgia"/>
      <w:i/>
      <w:iCs/>
      <w:color w:val="40404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67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CB7E8-E0A2-4BBE-BCB3-9101C6CD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COMUNE DI VINCI – DOMANDA DI AMMISSIONE  PER  NIDO D’INFANZIA</vt:lpstr>
      <vt:lpstr>COMUNE DI VINCI – DOMANDA DI AMMISSIONE  PER  NIDO D’INFANZIA</vt:lpstr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VINCI – DOMANDA DI AMMISSIONE  PER  NIDO D’INFANZIA</dc:title>
  <dc:creator>Marta Paganelli</dc:creator>
  <cp:lastModifiedBy>Hewlett-Packard Company</cp:lastModifiedBy>
  <cp:revision>2</cp:revision>
  <cp:lastPrinted>2020-07-01T08:10:00Z</cp:lastPrinted>
  <dcterms:created xsi:type="dcterms:W3CDTF">2020-08-14T11:22:00Z</dcterms:created>
  <dcterms:modified xsi:type="dcterms:W3CDTF">2020-08-14T11:22:00Z</dcterms:modified>
</cp:coreProperties>
</file>