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12E" w:rsidRPr="001F7951" w:rsidRDefault="00C60309" w:rsidP="00FD212E">
      <w:pPr>
        <w:jc w:val="center"/>
        <w:rPr>
          <w:rFonts w:ascii="Calibri" w:hAnsi="Calibri"/>
          <w:sz w:val="28"/>
          <w:szCs w:val="28"/>
        </w:rPr>
      </w:pPr>
      <w:r w:rsidRPr="001F7951">
        <w:rPr>
          <w:rFonts w:ascii="Calibri" w:hAnsi="Calibri"/>
          <w:sz w:val="28"/>
          <w:szCs w:val="28"/>
        </w:rPr>
        <w:t>CENTRI ESTIVI 2020</w:t>
      </w:r>
    </w:p>
    <w:p w:rsidR="00C60309" w:rsidRPr="001F7951" w:rsidRDefault="00C60309" w:rsidP="00FD212E">
      <w:pPr>
        <w:jc w:val="center"/>
        <w:rPr>
          <w:rFonts w:ascii="Calibri" w:hAnsi="Calibri"/>
          <w:sz w:val="28"/>
          <w:szCs w:val="28"/>
        </w:rPr>
      </w:pPr>
      <w:r w:rsidRPr="001F7951">
        <w:rPr>
          <w:rFonts w:ascii="Calibri" w:hAnsi="Calibri"/>
          <w:sz w:val="28"/>
          <w:szCs w:val="28"/>
        </w:rPr>
        <w:t>Emergenza Covid-19</w:t>
      </w:r>
    </w:p>
    <w:p w:rsidR="00F4441C" w:rsidRDefault="00F4441C" w:rsidP="00F4441C">
      <w:pPr>
        <w:autoSpaceDE w:val="0"/>
        <w:autoSpaceDN w:val="0"/>
        <w:adjustRightInd w:val="0"/>
        <w:jc w:val="center"/>
        <w:rPr>
          <w:rFonts w:ascii="CIDFont+F3" w:hAnsi="CIDFont+F3" w:cs="CIDFont+F3"/>
          <w:color w:val="000000"/>
        </w:rPr>
      </w:pPr>
      <w:r>
        <w:rPr>
          <w:rFonts w:ascii="CIDFont+F3" w:hAnsi="CIDFont+F3" w:cs="CIDFont+F3"/>
          <w:color w:val="000000"/>
        </w:rPr>
        <w:t>AVVISO PUBBLICO</w:t>
      </w:r>
    </w:p>
    <w:p w:rsidR="00F4441C" w:rsidRDefault="00F4441C" w:rsidP="00F4441C">
      <w:pPr>
        <w:autoSpaceDE w:val="0"/>
        <w:autoSpaceDN w:val="0"/>
        <w:adjustRightInd w:val="0"/>
        <w:rPr>
          <w:rFonts w:ascii="CIDFont+F3" w:hAnsi="CIDFont+F3" w:cs="CIDFont+F3"/>
          <w:color w:val="000000"/>
        </w:rPr>
      </w:pPr>
      <w:r>
        <w:rPr>
          <w:rFonts w:ascii="CIDFont+F3" w:hAnsi="CIDFont+F3" w:cs="CIDFont+F3"/>
          <w:color w:val="000000"/>
        </w:rPr>
        <w:t>PER L’ASSEGNAZIONE DI BUONI PER LA FREQUENZA DI CENTRI ESTIVI 2020</w:t>
      </w:r>
      <w:r w:rsidR="0040550E">
        <w:rPr>
          <w:rFonts w:ascii="CIDFont+F3" w:hAnsi="CIDFont+F3" w:cs="CIDFont+F3"/>
          <w:color w:val="000000"/>
        </w:rPr>
        <w:t xml:space="preserve"> Progetto E…state con noi a Forio”</w:t>
      </w:r>
      <w:bookmarkStart w:id="0" w:name="_GoBack"/>
      <w:bookmarkEnd w:id="0"/>
      <w:r>
        <w:rPr>
          <w:rFonts w:ascii="CIDFont+F3" w:hAnsi="CIDFont+F3" w:cs="CIDFont+F3"/>
          <w:color w:val="000000"/>
        </w:rPr>
        <w:t>.</w:t>
      </w:r>
    </w:p>
    <w:p w:rsidR="00F4441C" w:rsidRDefault="00F4441C" w:rsidP="00F4441C">
      <w:pPr>
        <w:autoSpaceDE w:val="0"/>
        <w:autoSpaceDN w:val="0"/>
        <w:adjustRightInd w:val="0"/>
        <w:rPr>
          <w:rFonts w:ascii="CIDFont+F3" w:hAnsi="CIDFont+F3" w:cs="CIDFont+F3"/>
          <w:color w:val="000000"/>
        </w:rPr>
      </w:pPr>
    </w:p>
    <w:p w:rsidR="00F4441C" w:rsidRPr="00E53ED6" w:rsidRDefault="00E53ED6" w:rsidP="00171434">
      <w:pPr>
        <w:jc w:val="both"/>
        <w:rPr>
          <w:rFonts w:ascii="TimesNewRomanPSMT" w:hAnsi="TimesNewRomanPSMT" w:cs="TimesNewRomanPSMT"/>
          <w:sz w:val="21"/>
          <w:szCs w:val="21"/>
        </w:rPr>
      </w:pPr>
      <w:r w:rsidRPr="00E53ED6">
        <w:rPr>
          <w:rFonts w:ascii="TimesNewRomanPSMT" w:hAnsi="TimesNewRomanPSMT" w:cs="TimesNewRomanPSMT"/>
          <w:sz w:val="21"/>
          <w:szCs w:val="21"/>
        </w:rPr>
        <w:t>Premesso</w:t>
      </w:r>
      <w:r w:rsidR="00F4441C" w:rsidRPr="00E53ED6">
        <w:rPr>
          <w:rFonts w:ascii="TimesNewRomanPSMT" w:hAnsi="TimesNewRomanPSMT" w:cs="TimesNewRomanPSMT"/>
          <w:sz w:val="21"/>
          <w:szCs w:val="21"/>
        </w:rPr>
        <w:t>,</w:t>
      </w:r>
    </w:p>
    <w:p w:rsidR="00E067D6" w:rsidRPr="00127D3F" w:rsidRDefault="00E067D6" w:rsidP="00171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s="TimesNewRomanPSMT"/>
          <w:sz w:val="21"/>
          <w:szCs w:val="21"/>
        </w:rPr>
      </w:pPr>
      <w:r>
        <w:rPr>
          <w:sz w:val="27"/>
          <w:szCs w:val="27"/>
        </w:rPr>
        <w:t xml:space="preserve">- </w:t>
      </w:r>
      <w:r w:rsidRPr="00127D3F">
        <w:rPr>
          <w:rFonts w:ascii="TimesNewRomanPSMT" w:hAnsi="TimesNewRomanPSMT" w:cs="TimesNewRomanPSMT"/>
          <w:sz w:val="21"/>
          <w:szCs w:val="21"/>
        </w:rPr>
        <w:t>Che la Presidenza del Consiglio dei Ministri ha emanato il decreto legge 19 maggio 2020 n. 34 convertito con la Legge 17 luglio 2020 n. 77 recante misure urgenti in materia di salute, sostegno al lavoro e all’economia, nonché di politiche sociali connesse all’emergenza epidemiologica da Covid-19</w:t>
      </w:r>
      <w:r>
        <w:rPr>
          <w:rFonts w:ascii="TimesNewRomanPSMT" w:hAnsi="TimesNewRomanPSMT" w:cs="TimesNewRomanPSMT"/>
          <w:sz w:val="21"/>
          <w:szCs w:val="21"/>
        </w:rPr>
        <w:t xml:space="preserve"> art. 105 “finanziamento ai centri estivi e contrasto alla povertà educativa”</w:t>
      </w:r>
      <w:r w:rsidRPr="00127D3F">
        <w:rPr>
          <w:rFonts w:ascii="TimesNewRomanPSMT" w:hAnsi="TimesNewRomanPSMT" w:cs="TimesNewRomanPSMT"/>
          <w:sz w:val="21"/>
          <w:szCs w:val="21"/>
        </w:rPr>
        <w:t>;</w:t>
      </w:r>
    </w:p>
    <w:p w:rsidR="00E067D6" w:rsidRPr="00127D3F" w:rsidRDefault="00E067D6" w:rsidP="00171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NewRomanPSMT" w:hAnsi="TimesNewRomanPSMT" w:cs="TimesNewRomanPSMT"/>
          <w:sz w:val="21"/>
          <w:szCs w:val="21"/>
        </w:rPr>
      </w:pPr>
      <w:r>
        <w:rPr>
          <w:b/>
          <w:bCs/>
        </w:rPr>
        <w:t>-</w:t>
      </w:r>
      <w:r>
        <w:rPr>
          <w:rFonts w:ascii="TimesNewRomanPSMT" w:hAnsi="TimesNewRomanPSMT" w:cs="TimesNewRomanPSMT"/>
          <w:sz w:val="21"/>
          <w:szCs w:val="21"/>
        </w:rPr>
        <w:t xml:space="preserve">Che con </w:t>
      </w:r>
      <w:r w:rsidRPr="00127D3F">
        <w:rPr>
          <w:rFonts w:ascii="TimesNewRomanPSMT" w:hAnsi="TimesNewRomanPSMT" w:cs="TimesNewRomanPSMT"/>
          <w:sz w:val="21"/>
          <w:szCs w:val="21"/>
        </w:rPr>
        <w:t>Decreto ministeriale del 25.05.2020 è stato approvato il riparto ai Co</w:t>
      </w:r>
      <w:r>
        <w:rPr>
          <w:rFonts w:ascii="TimesNewRomanPSMT" w:hAnsi="TimesNewRomanPSMT" w:cs="TimesNewRomanPSMT"/>
          <w:sz w:val="21"/>
          <w:szCs w:val="21"/>
        </w:rPr>
        <w:t xml:space="preserve">muni per il </w:t>
      </w:r>
      <w:proofErr w:type="gramStart"/>
      <w:r>
        <w:rPr>
          <w:rFonts w:ascii="TimesNewRomanPSMT" w:hAnsi="TimesNewRomanPSMT" w:cs="TimesNewRomanPSMT"/>
          <w:sz w:val="21"/>
          <w:szCs w:val="21"/>
        </w:rPr>
        <w:t>finanziamento  dei</w:t>
      </w:r>
      <w:proofErr w:type="gramEnd"/>
      <w:r>
        <w:rPr>
          <w:rFonts w:ascii="TimesNewRomanPSMT" w:hAnsi="TimesNewRomanPSMT" w:cs="TimesNewRomanPSMT"/>
          <w:sz w:val="21"/>
          <w:szCs w:val="21"/>
        </w:rPr>
        <w:t xml:space="preserve"> </w:t>
      </w:r>
      <w:r w:rsidRPr="00127D3F">
        <w:rPr>
          <w:rFonts w:ascii="TimesNewRomanPSMT" w:hAnsi="TimesNewRomanPSMT" w:cs="TimesNewRomanPSMT"/>
          <w:sz w:val="21"/>
          <w:szCs w:val="21"/>
        </w:rPr>
        <w:t xml:space="preserve">centri  estivi  2020  e  contrasto  alla  povertà educativa di cui all’art. 105 del decreto-legge 18 maggio 2020 </w:t>
      </w:r>
      <w:r>
        <w:rPr>
          <w:rFonts w:ascii="TimesNewRomanPSMT" w:hAnsi="TimesNewRomanPSMT" w:cs="TimesNewRomanPSMT"/>
          <w:sz w:val="21"/>
          <w:szCs w:val="21"/>
        </w:rPr>
        <w:t>n. 34 per cui il Comune di Forio è risultato assegnatario della somma di € 50.340,34</w:t>
      </w:r>
      <w:r w:rsidRPr="00127D3F">
        <w:rPr>
          <w:rFonts w:ascii="TimesNewRomanPSMT" w:hAnsi="TimesNewRomanPSMT" w:cs="TimesNewRomanPSMT"/>
          <w:sz w:val="21"/>
          <w:szCs w:val="21"/>
        </w:rPr>
        <w:t>;</w:t>
      </w:r>
    </w:p>
    <w:p w:rsidR="00E067D6" w:rsidRDefault="00E067D6" w:rsidP="00171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30"/>
          <w:szCs w:val="30"/>
        </w:rPr>
      </w:pPr>
      <w:r w:rsidRPr="00127D3F">
        <w:rPr>
          <w:rFonts w:ascii="TimesNewRomanPSMT" w:hAnsi="TimesNewRomanPSMT" w:cs="TimesNewRomanPSMT"/>
          <w:sz w:val="21"/>
          <w:szCs w:val="21"/>
        </w:rPr>
        <w:t>- CHE con determinazione n. 786 del 22.07.2020 si è provveduto</w:t>
      </w:r>
      <w:r>
        <w:rPr>
          <w:rFonts w:ascii="TimesNewRomanPSMT" w:hAnsi="TimesNewRomanPSMT" w:cs="TimesNewRomanPSMT"/>
          <w:sz w:val="21"/>
          <w:szCs w:val="21"/>
        </w:rPr>
        <w:t xml:space="preserve"> all'approvazione </w:t>
      </w:r>
      <w:r w:rsidRPr="00127D3F">
        <w:rPr>
          <w:rFonts w:ascii="TimesNewRomanPSMT" w:hAnsi="TimesNewRomanPSMT" w:cs="TimesNewRomanPSMT"/>
          <w:sz w:val="21"/>
          <w:szCs w:val="21"/>
        </w:rPr>
        <w:t>dell'Avviso Pubblico finalizzato all'individuazione di soggetti interessati alla organizzazione e gestione di centri estivi per minori</w:t>
      </w:r>
      <w:r>
        <w:rPr>
          <w:rFonts w:ascii="TimesNewRomanPSMT" w:hAnsi="TimesNewRomanPSMT" w:cs="TimesNewRomanPSMT"/>
          <w:sz w:val="21"/>
          <w:szCs w:val="21"/>
        </w:rPr>
        <w:t>;</w:t>
      </w:r>
    </w:p>
    <w:p w:rsidR="00F4441C" w:rsidRPr="00171434" w:rsidRDefault="00F4441C" w:rsidP="00171434">
      <w:pPr>
        <w:jc w:val="both"/>
        <w:rPr>
          <w:rFonts w:ascii="TimesNewRomanPSMT" w:hAnsi="TimesNewRomanPSMT" w:cs="TimesNewRomanPSMT"/>
          <w:sz w:val="21"/>
          <w:szCs w:val="21"/>
        </w:rPr>
      </w:pPr>
      <w:r>
        <w:rPr>
          <w:rFonts w:ascii="Arial" w:hAnsi="Arial" w:cs="Arial"/>
          <w:sz w:val="30"/>
          <w:szCs w:val="30"/>
        </w:rPr>
        <w:t xml:space="preserve">- </w:t>
      </w:r>
      <w:r w:rsidRPr="00171434">
        <w:rPr>
          <w:rFonts w:ascii="TimesNewRomanPSMT" w:hAnsi="TimesNewRomanPSMT" w:cs="TimesNewRomanPSMT"/>
          <w:sz w:val="21"/>
          <w:szCs w:val="21"/>
        </w:rPr>
        <w:t>con Determinazione n. 786 del 22.07.2020 è stato approvato Avviso pubblico finalizzato all’individuazione di soggetti interessati all’organizzazione di Centri Estivi per minori dai 3 ai 14 anni sul territorio comunale prevedendo l’organizzazione delle attività per piccoli gruppi secondo le seguenti fasce d’età:</w:t>
      </w:r>
    </w:p>
    <w:p w:rsidR="00F4441C" w:rsidRPr="00171434" w:rsidRDefault="00F4441C" w:rsidP="00171434">
      <w:pPr>
        <w:pStyle w:val="Paragrafoelenco"/>
        <w:jc w:val="both"/>
        <w:rPr>
          <w:rFonts w:ascii="TimesNewRomanPSMT" w:hAnsi="TimesNewRomanPSMT" w:cs="TimesNewRomanPSMT"/>
          <w:sz w:val="21"/>
          <w:szCs w:val="21"/>
        </w:rPr>
      </w:pPr>
      <w:r w:rsidRPr="00171434">
        <w:rPr>
          <w:rFonts w:ascii="TimesNewRomanPSMT" w:hAnsi="TimesNewRomanPSMT" w:cs="TimesNewRomanPSMT"/>
          <w:sz w:val="21"/>
          <w:szCs w:val="21"/>
        </w:rPr>
        <w:t>□ scuola dell’infanzia (3 – 5 anni)</w:t>
      </w:r>
    </w:p>
    <w:p w:rsidR="00F4441C" w:rsidRPr="00171434" w:rsidRDefault="00F4441C" w:rsidP="00171434">
      <w:pPr>
        <w:pStyle w:val="Paragrafoelenco"/>
        <w:jc w:val="both"/>
        <w:rPr>
          <w:rFonts w:ascii="TimesNewRomanPSMT" w:hAnsi="TimesNewRomanPSMT" w:cs="TimesNewRomanPSMT"/>
          <w:sz w:val="21"/>
          <w:szCs w:val="21"/>
        </w:rPr>
      </w:pPr>
      <w:r w:rsidRPr="00171434">
        <w:rPr>
          <w:rFonts w:ascii="TimesNewRomanPSMT" w:hAnsi="TimesNewRomanPSMT" w:cs="TimesNewRomanPSMT"/>
          <w:sz w:val="21"/>
          <w:szCs w:val="21"/>
        </w:rPr>
        <w:t>□ scuola primaria (6-11 anni)</w:t>
      </w:r>
    </w:p>
    <w:p w:rsidR="00F4441C" w:rsidRPr="00171434" w:rsidRDefault="00F4441C" w:rsidP="00171434">
      <w:pPr>
        <w:pStyle w:val="Paragrafoelenco"/>
        <w:jc w:val="both"/>
        <w:rPr>
          <w:rFonts w:ascii="TimesNewRomanPSMT" w:hAnsi="TimesNewRomanPSMT" w:cs="TimesNewRomanPSMT"/>
          <w:sz w:val="21"/>
          <w:szCs w:val="21"/>
        </w:rPr>
      </w:pPr>
      <w:r w:rsidRPr="00171434">
        <w:rPr>
          <w:rFonts w:ascii="TimesNewRomanPSMT" w:hAnsi="TimesNewRomanPSMT" w:cs="TimesNewRomanPSMT"/>
          <w:sz w:val="21"/>
          <w:szCs w:val="21"/>
        </w:rPr>
        <w:t>□ scuola secondaria di primo grado (12 -14 anni);</w:t>
      </w:r>
    </w:p>
    <w:p w:rsidR="00F4441C" w:rsidRPr="00171434" w:rsidRDefault="00F4441C" w:rsidP="00171434">
      <w:pPr>
        <w:jc w:val="both"/>
        <w:rPr>
          <w:rFonts w:ascii="TimesNewRomanPSMT" w:hAnsi="TimesNewRomanPSMT" w:cs="TimesNewRomanPSMT"/>
          <w:sz w:val="21"/>
          <w:szCs w:val="21"/>
        </w:rPr>
      </w:pPr>
      <w:r w:rsidRPr="00171434">
        <w:rPr>
          <w:rFonts w:ascii="TimesNewRomanPSMT" w:hAnsi="TimesNewRomanPSMT" w:cs="TimesNewRomanPSMT"/>
          <w:sz w:val="21"/>
          <w:szCs w:val="21"/>
        </w:rPr>
        <w:t xml:space="preserve">- con Determinazione n. 849 del 03.08.2020 è stato approvato l’Avviso di manifestazione di interesse per i Centri Estivi rivolto ai genitori dei minori tra i 3 e i 14 anni, residenti nel Comune di Forio, ed interessati a frequentare i centri estivi 2020 da attivare sul territorio del Comune di Forio”, il fine di raccogliere il bisogno delle famiglie, e valutare il numero di partecipanti; </w:t>
      </w:r>
    </w:p>
    <w:p w:rsidR="0093110E" w:rsidRPr="00171434" w:rsidRDefault="00F4441C" w:rsidP="00171434">
      <w:pPr>
        <w:autoSpaceDE w:val="0"/>
        <w:autoSpaceDN w:val="0"/>
        <w:adjustRightInd w:val="0"/>
        <w:jc w:val="both"/>
        <w:rPr>
          <w:rFonts w:ascii="TimesNewRomanPSMT" w:hAnsi="TimesNewRomanPSMT" w:cs="TimesNewRomanPSMT"/>
          <w:sz w:val="21"/>
          <w:szCs w:val="21"/>
        </w:rPr>
      </w:pPr>
      <w:r w:rsidRPr="00171434">
        <w:rPr>
          <w:rFonts w:ascii="TimesNewRomanPSMT" w:hAnsi="TimesNewRomanPSMT" w:cs="TimesNewRomanPSMT"/>
          <w:sz w:val="21"/>
          <w:szCs w:val="21"/>
        </w:rPr>
        <w:t xml:space="preserve">- con Determinazione 894 del 12.08.2020 è stato approvato l’elenco dei soggetti interessati all’organizzazione di Centri Estivi per minori dai 3 ai 14 anni sul territorio comunale in uno alla disciplina del servizio, prevedendo l’assegnazione di Buoni servizi (voucher) </w:t>
      </w:r>
      <w:r w:rsidR="00E067D6" w:rsidRPr="00171434">
        <w:rPr>
          <w:rFonts w:ascii="TimesNewRomanPSMT" w:hAnsi="TimesNewRomanPSMT" w:cs="TimesNewRomanPSMT"/>
          <w:sz w:val="21"/>
          <w:szCs w:val="21"/>
        </w:rPr>
        <w:t xml:space="preserve">con cui vengono messi a disposizione dei nuclei familiari che presentano i requisiti, agevolazioni economiche (buoni servizio) spendibili unicamente presso gli operatori individuati il cui elenco sarà pubblicato all'indirizzo: </w:t>
      </w:r>
      <w:hyperlink r:id="rId8" w:history="1">
        <w:r w:rsidR="001C341D" w:rsidRPr="00171434">
          <w:rPr>
            <w:rFonts w:ascii="TimesNewRomanPSMT" w:hAnsi="TimesNewRomanPSMT" w:cs="TimesNewRomanPSMT"/>
            <w:sz w:val="21"/>
            <w:szCs w:val="21"/>
          </w:rPr>
          <w:t>http://www.comuneforio.it/</w:t>
        </w:r>
      </w:hyperlink>
      <w:r w:rsidR="001C341D" w:rsidRPr="00171434">
        <w:rPr>
          <w:rFonts w:ascii="TimesNewRomanPSMT" w:hAnsi="TimesNewRomanPSMT" w:cs="TimesNewRomanPSMT"/>
          <w:sz w:val="21"/>
          <w:szCs w:val="21"/>
        </w:rPr>
        <w:t xml:space="preserve"> </w:t>
      </w:r>
      <w:r w:rsidRPr="00171434">
        <w:rPr>
          <w:rFonts w:ascii="TimesNewRomanPSMT" w:hAnsi="TimesNewRomanPSMT" w:cs="TimesNewRomanPSMT"/>
          <w:sz w:val="21"/>
          <w:szCs w:val="21"/>
        </w:rPr>
        <w:t>per un importo</w:t>
      </w:r>
      <w:r w:rsidR="0093110E" w:rsidRPr="00171434">
        <w:rPr>
          <w:rFonts w:ascii="TimesNewRomanPSMT" w:hAnsi="TimesNewRomanPSMT" w:cs="TimesNewRomanPSMT"/>
          <w:sz w:val="21"/>
          <w:szCs w:val="21"/>
        </w:rPr>
        <w:t xml:space="preserve"> settimanale</w:t>
      </w:r>
      <w:r w:rsidRPr="00171434">
        <w:rPr>
          <w:rFonts w:ascii="TimesNewRomanPSMT" w:hAnsi="TimesNewRomanPSMT" w:cs="TimesNewRomanPSMT"/>
          <w:sz w:val="21"/>
          <w:szCs w:val="21"/>
        </w:rPr>
        <w:t xml:space="preserve"> </w:t>
      </w:r>
      <w:r w:rsidR="00E067D6" w:rsidRPr="00171434">
        <w:rPr>
          <w:rFonts w:ascii="TimesNewRomanPSMT" w:hAnsi="TimesNewRomanPSMT" w:cs="TimesNewRomanPSMT"/>
          <w:sz w:val="21"/>
          <w:szCs w:val="21"/>
        </w:rPr>
        <w:t xml:space="preserve">stabilito </w:t>
      </w:r>
      <w:r w:rsidR="0093110E" w:rsidRPr="00171434">
        <w:rPr>
          <w:rFonts w:ascii="TimesNewRomanPSMT" w:hAnsi="TimesNewRomanPSMT" w:cs="TimesNewRomanPSMT"/>
          <w:sz w:val="21"/>
          <w:szCs w:val="21"/>
        </w:rPr>
        <w:t xml:space="preserve">per la frequenza del centro estivo </w:t>
      </w:r>
      <w:r w:rsidR="00E067D6" w:rsidRPr="00171434">
        <w:rPr>
          <w:rFonts w:ascii="TimesNewRomanPSMT" w:hAnsi="TimesNewRomanPSMT" w:cs="TimesNewRomanPSMT"/>
          <w:sz w:val="21"/>
          <w:szCs w:val="21"/>
        </w:rPr>
        <w:t>pari a</w:t>
      </w:r>
      <w:r w:rsidRPr="00171434">
        <w:rPr>
          <w:rFonts w:ascii="TimesNewRomanPSMT" w:hAnsi="TimesNewRomanPSMT" w:cs="TimesNewRomanPSMT"/>
          <w:sz w:val="21"/>
          <w:szCs w:val="21"/>
        </w:rPr>
        <w:t xml:space="preserve"> € 150</w:t>
      </w:r>
      <w:r w:rsidR="00E067D6" w:rsidRPr="00171434">
        <w:rPr>
          <w:rFonts w:ascii="TimesNewRomanPSMT" w:hAnsi="TimesNewRomanPSMT" w:cs="TimesNewRomanPSMT"/>
          <w:sz w:val="21"/>
          <w:szCs w:val="21"/>
        </w:rPr>
        <w:t>,00</w:t>
      </w:r>
      <w:r w:rsidRPr="00171434">
        <w:rPr>
          <w:rFonts w:ascii="TimesNewRomanPSMT" w:hAnsi="TimesNewRomanPSMT" w:cs="TimesNewRomanPSMT"/>
          <w:sz w:val="21"/>
          <w:szCs w:val="21"/>
        </w:rPr>
        <w:t xml:space="preserve"> a bambino per un massimo di € 60</w:t>
      </w:r>
      <w:r w:rsidR="00E067D6" w:rsidRPr="00171434">
        <w:rPr>
          <w:rFonts w:ascii="TimesNewRomanPSMT" w:hAnsi="TimesNewRomanPSMT" w:cs="TimesNewRomanPSMT"/>
          <w:sz w:val="21"/>
          <w:szCs w:val="21"/>
        </w:rPr>
        <w:t xml:space="preserve">0,00 mensili per una frequenza </w:t>
      </w:r>
      <w:r w:rsidRPr="00171434">
        <w:rPr>
          <w:rFonts w:ascii="TimesNewRomanPSMT" w:hAnsi="TimesNewRomanPSMT" w:cs="TimesNewRomanPSMT"/>
          <w:sz w:val="21"/>
          <w:szCs w:val="21"/>
        </w:rPr>
        <w:t>minima giornaliera di almeno 4 ore continuative, per almeno 5 giorni alla settimana</w:t>
      </w:r>
      <w:r w:rsidR="0093110E" w:rsidRPr="00171434">
        <w:rPr>
          <w:rFonts w:ascii="TimesNewRomanPSMT" w:hAnsi="TimesNewRomanPSMT" w:cs="TimesNewRomanPSMT"/>
          <w:sz w:val="21"/>
          <w:szCs w:val="21"/>
        </w:rPr>
        <w:t>.</w:t>
      </w:r>
      <w:r w:rsidRPr="00171434">
        <w:rPr>
          <w:rFonts w:ascii="TimesNewRomanPSMT" w:hAnsi="TimesNewRomanPSMT" w:cs="TimesNewRomanPSMT"/>
          <w:sz w:val="21"/>
          <w:szCs w:val="21"/>
        </w:rPr>
        <w:t xml:space="preserve"> </w:t>
      </w:r>
    </w:p>
    <w:p w:rsidR="00F4441C" w:rsidRPr="00171434" w:rsidRDefault="00F4441C" w:rsidP="00171434">
      <w:pPr>
        <w:autoSpaceDE w:val="0"/>
        <w:autoSpaceDN w:val="0"/>
        <w:adjustRightInd w:val="0"/>
        <w:jc w:val="both"/>
        <w:rPr>
          <w:rFonts w:ascii="TimesNewRomanPSMT" w:hAnsi="TimesNewRomanPSMT" w:cs="TimesNewRomanPSMT"/>
          <w:sz w:val="21"/>
          <w:szCs w:val="21"/>
        </w:rPr>
      </w:pPr>
      <w:r w:rsidRPr="00171434">
        <w:rPr>
          <w:rFonts w:ascii="TimesNewRomanPSMT" w:hAnsi="TimesNewRomanPSMT" w:cs="TimesNewRomanPSMT"/>
          <w:sz w:val="21"/>
          <w:szCs w:val="21"/>
        </w:rPr>
        <w:t>1.OGGETTO</w:t>
      </w:r>
    </w:p>
    <w:p w:rsidR="0093110E" w:rsidRPr="00171434" w:rsidRDefault="00F4441C" w:rsidP="00171434">
      <w:pPr>
        <w:autoSpaceDE w:val="0"/>
        <w:autoSpaceDN w:val="0"/>
        <w:adjustRightInd w:val="0"/>
        <w:jc w:val="both"/>
        <w:rPr>
          <w:rFonts w:ascii="TimesNewRomanPSMT" w:hAnsi="TimesNewRomanPSMT" w:cs="TimesNewRomanPSMT"/>
          <w:sz w:val="21"/>
          <w:szCs w:val="21"/>
        </w:rPr>
      </w:pPr>
      <w:r w:rsidRPr="00171434">
        <w:rPr>
          <w:rFonts w:ascii="TimesNewRomanPSMT" w:hAnsi="TimesNewRomanPSMT" w:cs="TimesNewRomanPSMT"/>
          <w:sz w:val="21"/>
          <w:szCs w:val="21"/>
        </w:rPr>
        <w:t>Il presente avviso ha come oggetto l'individuazione degli interessati all'assegnazione di buoni</w:t>
      </w:r>
      <w:r w:rsidR="0093110E" w:rsidRPr="00171434">
        <w:rPr>
          <w:rFonts w:ascii="TimesNewRomanPSMT" w:hAnsi="TimesNewRomanPSMT" w:cs="TimesNewRomanPSMT"/>
          <w:sz w:val="21"/>
          <w:szCs w:val="21"/>
        </w:rPr>
        <w:t xml:space="preserve"> </w:t>
      </w:r>
      <w:r w:rsidRPr="00171434">
        <w:rPr>
          <w:rFonts w:ascii="TimesNewRomanPSMT" w:hAnsi="TimesNewRomanPSMT" w:cs="TimesNewRomanPSMT"/>
          <w:sz w:val="21"/>
          <w:szCs w:val="21"/>
        </w:rPr>
        <w:t xml:space="preserve">servizio, del valore </w:t>
      </w:r>
      <w:r w:rsidR="0093110E" w:rsidRPr="00171434">
        <w:rPr>
          <w:rFonts w:ascii="TimesNewRomanPSMT" w:hAnsi="TimesNewRomanPSMT" w:cs="TimesNewRomanPSMT"/>
          <w:sz w:val="21"/>
          <w:szCs w:val="21"/>
        </w:rPr>
        <w:t xml:space="preserve"> complessivo di euro 6</w:t>
      </w:r>
      <w:r w:rsidRPr="00171434">
        <w:rPr>
          <w:rFonts w:ascii="TimesNewRomanPSMT" w:hAnsi="TimesNewRomanPSMT" w:cs="TimesNewRomanPSMT"/>
          <w:sz w:val="21"/>
          <w:szCs w:val="21"/>
        </w:rPr>
        <w:t>00,00,</w:t>
      </w:r>
      <w:r w:rsidR="0093110E" w:rsidRPr="00171434">
        <w:rPr>
          <w:rFonts w:ascii="TimesNewRomanPSMT" w:hAnsi="TimesNewRomanPSMT" w:cs="TimesNewRomanPSMT"/>
          <w:sz w:val="21"/>
          <w:szCs w:val="21"/>
        </w:rPr>
        <w:t xml:space="preserve"> (calcolato per n. 4 </w:t>
      </w:r>
      <w:proofErr w:type="spellStart"/>
      <w:r w:rsidR="0093110E" w:rsidRPr="00171434">
        <w:rPr>
          <w:rFonts w:ascii="TimesNewRomanPSMT" w:hAnsi="TimesNewRomanPSMT" w:cs="TimesNewRomanPSMT"/>
          <w:sz w:val="21"/>
          <w:szCs w:val="21"/>
        </w:rPr>
        <w:t>setimane</w:t>
      </w:r>
      <w:proofErr w:type="spellEnd"/>
      <w:r w:rsidR="0093110E" w:rsidRPr="00171434">
        <w:rPr>
          <w:rFonts w:ascii="TimesNewRomanPSMT" w:hAnsi="TimesNewRomanPSMT" w:cs="TimesNewRomanPSMT"/>
          <w:sz w:val="21"/>
          <w:szCs w:val="21"/>
        </w:rPr>
        <w:t>)</w:t>
      </w:r>
      <w:r w:rsidRPr="00171434">
        <w:rPr>
          <w:rFonts w:ascii="TimesNewRomanPSMT" w:hAnsi="TimesNewRomanPSMT" w:cs="TimesNewRomanPSMT"/>
          <w:sz w:val="21"/>
          <w:szCs w:val="21"/>
        </w:rPr>
        <w:t xml:space="preserve"> spendibili per la frequenza ai Centri estivi che si svolgeranno</w:t>
      </w:r>
      <w:r w:rsidR="0093110E" w:rsidRPr="00171434">
        <w:rPr>
          <w:rFonts w:ascii="TimesNewRomanPSMT" w:hAnsi="TimesNewRomanPSMT" w:cs="TimesNewRomanPSMT"/>
          <w:sz w:val="21"/>
          <w:szCs w:val="21"/>
        </w:rPr>
        <w:t xml:space="preserve"> </w:t>
      </w:r>
      <w:r w:rsidRPr="00171434">
        <w:rPr>
          <w:rFonts w:ascii="TimesNewRomanPSMT" w:hAnsi="TimesNewRomanPSMT" w:cs="TimesNewRomanPSMT"/>
          <w:sz w:val="21"/>
          <w:szCs w:val="21"/>
        </w:rPr>
        <w:t xml:space="preserve">nel periodo compreso fra i mesi </w:t>
      </w:r>
      <w:r w:rsidR="0093110E" w:rsidRPr="00171434">
        <w:rPr>
          <w:rFonts w:ascii="TimesNewRomanPSMT" w:hAnsi="TimesNewRomanPSMT" w:cs="TimesNewRomanPSMT"/>
          <w:sz w:val="21"/>
          <w:szCs w:val="21"/>
        </w:rPr>
        <w:t>di agosto</w:t>
      </w:r>
      <w:r w:rsidRPr="00171434">
        <w:rPr>
          <w:rFonts w:ascii="TimesNewRomanPSMT" w:hAnsi="TimesNewRomanPSMT" w:cs="TimesNewRomanPSMT"/>
          <w:sz w:val="21"/>
          <w:szCs w:val="21"/>
        </w:rPr>
        <w:t xml:space="preserve"> e settembre fino all’inizio dell’anno scolastico</w:t>
      </w:r>
      <w:r w:rsidR="0093110E" w:rsidRPr="00171434">
        <w:rPr>
          <w:rFonts w:ascii="TimesNewRomanPSMT" w:hAnsi="TimesNewRomanPSMT" w:cs="TimesNewRomanPSMT"/>
          <w:sz w:val="21"/>
          <w:szCs w:val="21"/>
        </w:rPr>
        <w:t xml:space="preserve"> </w:t>
      </w:r>
      <w:r w:rsidRPr="00171434">
        <w:rPr>
          <w:rFonts w:ascii="TimesNewRomanPSMT" w:hAnsi="TimesNewRomanPSMT" w:cs="TimesNewRomanPSMT"/>
          <w:sz w:val="21"/>
          <w:szCs w:val="21"/>
        </w:rPr>
        <w:t>2020/21 sul</w:t>
      </w:r>
      <w:r w:rsidR="0093110E" w:rsidRPr="00171434">
        <w:rPr>
          <w:rFonts w:ascii="TimesNewRomanPSMT" w:hAnsi="TimesNewRomanPSMT" w:cs="TimesNewRomanPSMT"/>
          <w:sz w:val="21"/>
          <w:szCs w:val="21"/>
        </w:rPr>
        <w:t xml:space="preserve"> territorio del Comune di Forio</w:t>
      </w:r>
      <w:r w:rsidRPr="00171434">
        <w:rPr>
          <w:rFonts w:ascii="TimesNewRomanPSMT" w:hAnsi="TimesNewRomanPSMT" w:cs="TimesNewRomanPSMT"/>
          <w:sz w:val="21"/>
          <w:szCs w:val="21"/>
        </w:rPr>
        <w:t xml:space="preserve"> (Na), organizzati dagli operatori iscritti nell’ “Elenco</w:t>
      </w:r>
      <w:r w:rsidR="001C341D" w:rsidRPr="00171434">
        <w:rPr>
          <w:rFonts w:ascii="TimesNewRomanPSMT" w:hAnsi="TimesNewRomanPSMT" w:cs="TimesNewRomanPSMT"/>
          <w:sz w:val="21"/>
          <w:szCs w:val="21"/>
        </w:rPr>
        <w:t xml:space="preserve"> </w:t>
      </w:r>
      <w:r w:rsidRPr="00171434">
        <w:rPr>
          <w:rFonts w:ascii="TimesNewRomanPSMT" w:hAnsi="TimesNewRomanPSMT" w:cs="TimesNewRomanPSMT"/>
          <w:sz w:val="21"/>
          <w:szCs w:val="21"/>
        </w:rPr>
        <w:t xml:space="preserve">dei centri estivi” consultabile all'indirizzo: </w:t>
      </w:r>
      <w:hyperlink r:id="rId9" w:history="1">
        <w:r w:rsidR="0093110E" w:rsidRPr="00171434">
          <w:rPr>
            <w:rFonts w:ascii="TimesNewRomanPSMT" w:hAnsi="TimesNewRomanPSMT" w:cs="TimesNewRomanPSMT"/>
            <w:sz w:val="21"/>
            <w:szCs w:val="21"/>
          </w:rPr>
          <w:t>http://www.comuneforio.it/</w:t>
        </w:r>
      </w:hyperlink>
      <w:r w:rsidR="0093110E" w:rsidRPr="00171434">
        <w:rPr>
          <w:rFonts w:ascii="TimesNewRomanPSMT" w:hAnsi="TimesNewRomanPSMT" w:cs="TimesNewRomanPSMT"/>
          <w:sz w:val="21"/>
          <w:szCs w:val="21"/>
        </w:rPr>
        <w:t>.</w:t>
      </w:r>
    </w:p>
    <w:p w:rsidR="00F4441C" w:rsidRPr="00171434" w:rsidRDefault="00F4441C" w:rsidP="00171434">
      <w:pPr>
        <w:autoSpaceDE w:val="0"/>
        <w:autoSpaceDN w:val="0"/>
        <w:adjustRightInd w:val="0"/>
        <w:jc w:val="both"/>
        <w:rPr>
          <w:rFonts w:ascii="TimesNewRomanPSMT" w:hAnsi="TimesNewRomanPSMT" w:cs="TimesNewRomanPSMT"/>
          <w:sz w:val="21"/>
          <w:szCs w:val="21"/>
        </w:rPr>
      </w:pPr>
      <w:r w:rsidRPr="00171434">
        <w:rPr>
          <w:rFonts w:ascii="TimesNewRomanPSMT" w:hAnsi="TimesNewRomanPSMT" w:cs="TimesNewRomanPSMT"/>
          <w:sz w:val="21"/>
          <w:szCs w:val="21"/>
        </w:rPr>
        <w:t>Si ricorda che i predetti operatori, garantiranno il rispetto delle misure previste dalle vigenti</w:t>
      </w:r>
    </w:p>
    <w:p w:rsidR="00F4441C" w:rsidRPr="00171434" w:rsidRDefault="00F4441C" w:rsidP="00171434">
      <w:pPr>
        <w:autoSpaceDE w:val="0"/>
        <w:autoSpaceDN w:val="0"/>
        <w:adjustRightInd w:val="0"/>
        <w:jc w:val="both"/>
        <w:rPr>
          <w:rFonts w:ascii="TimesNewRomanPSMT" w:hAnsi="TimesNewRomanPSMT" w:cs="TimesNewRomanPSMT"/>
          <w:sz w:val="21"/>
          <w:szCs w:val="21"/>
        </w:rPr>
      </w:pPr>
      <w:r w:rsidRPr="00171434">
        <w:rPr>
          <w:rFonts w:ascii="TimesNewRomanPSMT" w:hAnsi="TimesNewRomanPSMT" w:cs="TimesNewRomanPSMT"/>
          <w:sz w:val="21"/>
          <w:szCs w:val="21"/>
        </w:rPr>
        <w:t>normative.</w:t>
      </w:r>
    </w:p>
    <w:p w:rsidR="00F4441C" w:rsidRPr="00171434" w:rsidRDefault="00F4441C" w:rsidP="00171434">
      <w:pPr>
        <w:autoSpaceDE w:val="0"/>
        <w:autoSpaceDN w:val="0"/>
        <w:adjustRightInd w:val="0"/>
        <w:jc w:val="both"/>
        <w:rPr>
          <w:rFonts w:ascii="TimesNewRomanPSMT" w:hAnsi="TimesNewRomanPSMT" w:cs="TimesNewRomanPSMT"/>
          <w:sz w:val="21"/>
          <w:szCs w:val="21"/>
        </w:rPr>
      </w:pPr>
      <w:r w:rsidRPr="00171434">
        <w:rPr>
          <w:rFonts w:ascii="TimesNewRomanPSMT" w:hAnsi="TimesNewRomanPSMT" w:cs="TimesNewRomanPSMT"/>
          <w:sz w:val="21"/>
          <w:szCs w:val="21"/>
        </w:rPr>
        <w:t>2. DESTINATARI e REQUISITI</w:t>
      </w:r>
    </w:p>
    <w:p w:rsidR="00F4441C" w:rsidRPr="00171434" w:rsidRDefault="00F4441C" w:rsidP="00171434">
      <w:pPr>
        <w:autoSpaceDE w:val="0"/>
        <w:autoSpaceDN w:val="0"/>
        <w:adjustRightInd w:val="0"/>
        <w:jc w:val="both"/>
        <w:rPr>
          <w:rFonts w:ascii="TimesNewRomanPSMT" w:hAnsi="TimesNewRomanPSMT" w:cs="TimesNewRomanPSMT"/>
          <w:sz w:val="21"/>
          <w:szCs w:val="21"/>
        </w:rPr>
      </w:pPr>
      <w:r w:rsidRPr="00171434">
        <w:rPr>
          <w:rFonts w:ascii="TimesNewRomanPSMT" w:hAnsi="TimesNewRomanPSMT" w:cs="TimesNewRomanPSMT"/>
          <w:sz w:val="21"/>
          <w:szCs w:val="21"/>
        </w:rPr>
        <w:t>Il servizio è rivolto ai minori dai 3 ai 14 anni</w:t>
      </w:r>
      <w:r w:rsidR="001C341D" w:rsidRPr="00171434">
        <w:rPr>
          <w:rFonts w:ascii="TimesNewRomanPSMT" w:hAnsi="TimesNewRomanPSMT" w:cs="TimesNewRomanPSMT"/>
          <w:sz w:val="21"/>
          <w:szCs w:val="21"/>
        </w:rPr>
        <w:t>.</w:t>
      </w:r>
      <w:r w:rsidRPr="00171434">
        <w:rPr>
          <w:rFonts w:ascii="TimesNewRomanPSMT" w:hAnsi="TimesNewRomanPSMT" w:cs="TimesNewRomanPSMT"/>
          <w:sz w:val="21"/>
          <w:szCs w:val="21"/>
        </w:rPr>
        <w:t xml:space="preserve"> Il riconoscimento dei buoni è subordinato ai seguenti requisiti, da </w:t>
      </w:r>
      <w:r w:rsidR="0093110E" w:rsidRPr="00171434">
        <w:rPr>
          <w:rFonts w:ascii="TimesNewRomanPSMT" w:hAnsi="TimesNewRomanPSMT" w:cs="TimesNewRomanPSMT"/>
          <w:sz w:val="21"/>
          <w:szCs w:val="21"/>
        </w:rPr>
        <w:t xml:space="preserve">possedere alla data di scadenza </w:t>
      </w:r>
      <w:r w:rsidRPr="00171434">
        <w:rPr>
          <w:rFonts w:ascii="TimesNewRomanPSMT" w:hAnsi="TimesNewRomanPSMT" w:cs="TimesNewRomanPSMT"/>
          <w:sz w:val="21"/>
          <w:szCs w:val="21"/>
        </w:rPr>
        <w:t>del presente bando:</w:t>
      </w:r>
    </w:p>
    <w:p w:rsidR="00F4441C" w:rsidRPr="00171434" w:rsidRDefault="00F4441C" w:rsidP="00171434">
      <w:pPr>
        <w:autoSpaceDE w:val="0"/>
        <w:autoSpaceDN w:val="0"/>
        <w:adjustRightInd w:val="0"/>
        <w:jc w:val="both"/>
        <w:rPr>
          <w:rFonts w:ascii="TimesNewRomanPSMT" w:hAnsi="TimesNewRomanPSMT" w:cs="TimesNewRomanPSMT"/>
          <w:sz w:val="21"/>
          <w:szCs w:val="21"/>
        </w:rPr>
      </w:pPr>
      <w:r w:rsidRPr="00171434">
        <w:rPr>
          <w:rFonts w:ascii="TimesNewRomanPSMT" w:hAnsi="TimesNewRomanPSMT" w:cs="TimesNewRomanPSMT"/>
          <w:sz w:val="21"/>
          <w:szCs w:val="21"/>
        </w:rPr>
        <w:t>1) genitori (oppure affidatario): -regolarmente residenti sul territorio comunale (in caso di genitori separati, si terrà conto della</w:t>
      </w:r>
      <w:r w:rsidR="001C341D" w:rsidRPr="00171434">
        <w:rPr>
          <w:rFonts w:ascii="TimesNewRomanPSMT" w:hAnsi="TimesNewRomanPSMT" w:cs="TimesNewRomanPSMT"/>
          <w:sz w:val="21"/>
          <w:szCs w:val="21"/>
        </w:rPr>
        <w:t xml:space="preserve"> </w:t>
      </w:r>
      <w:r w:rsidRPr="00171434">
        <w:rPr>
          <w:rFonts w:ascii="TimesNewRomanPSMT" w:hAnsi="TimesNewRomanPSMT" w:cs="TimesNewRomanPSMT"/>
          <w:sz w:val="21"/>
          <w:szCs w:val="21"/>
        </w:rPr>
        <w:t>residenza del genitore convivente con il figlio/a che si intende iscrivere);</w:t>
      </w:r>
    </w:p>
    <w:p w:rsidR="00F4441C" w:rsidRPr="00171434" w:rsidRDefault="00F4441C" w:rsidP="00171434">
      <w:pPr>
        <w:autoSpaceDE w:val="0"/>
        <w:autoSpaceDN w:val="0"/>
        <w:adjustRightInd w:val="0"/>
        <w:jc w:val="both"/>
        <w:rPr>
          <w:rFonts w:ascii="TimesNewRomanPSMT" w:hAnsi="TimesNewRomanPSMT" w:cs="TimesNewRomanPSMT"/>
          <w:sz w:val="21"/>
          <w:szCs w:val="21"/>
        </w:rPr>
      </w:pPr>
      <w:r w:rsidRPr="00171434">
        <w:rPr>
          <w:rFonts w:ascii="TimesNewRomanPSMT" w:hAnsi="TimesNewRomanPSMT" w:cs="TimesNewRomanPSMT"/>
          <w:sz w:val="21"/>
          <w:szCs w:val="21"/>
        </w:rPr>
        <w:t>-oppure in possesso di un valido titolo di soggiorno</w:t>
      </w:r>
    </w:p>
    <w:p w:rsidR="008B5A0C" w:rsidRPr="00171434" w:rsidRDefault="008B5A0C" w:rsidP="00171434">
      <w:pPr>
        <w:autoSpaceDE w:val="0"/>
        <w:autoSpaceDN w:val="0"/>
        <w:adjustRightInd w:val="0"/>
        <w:jc w:val="both"/>
        <w:rPr>
          <w:rFonts w:ascii="TimesNewRomanPSMT" w:hAnsi="TimesNewRomanPSMT" w:cs="TimesNewRomanPSMT"/>
          <w:sz w:val="21"/>
          <w:szCs w:val="21"/>
        </w:rPr>
      </w:pPr>
      <w:r w:rsidRPr="00171434">
        <w:rPr>
          <w:rFonts w:ascii="TimesNewRomanPSMT" w:hAnsi="TimesNewRomanPSMT" w:cs="TimesNewRomanPSMT"/>
          <w:sz w:val="21"/>
          <w:szCs w:val="21"/>
        </w:rPr>
        <w:lastRenderedPageBreak/>
        <w:t>Solo in via residuale ed in caso di risorse disponibili potranno essere ammessi anche minori residenti nei Comuni limitrofi;</w:t>
      </w:r>
    </w:p>
    <w:p w:rsidR="00F4441C" w:rsidRPr="00171434" w:rsidRDefault="00F4441C" w:rsidP="00171434">
      <w:pPr>
        <w:autoSpaceDE w:val="0"/>
        <w:autoSpaceDN w:val="0"/>
        <w:adjustRightInd w:val="0"/>
        <w:jc w:val="both"/>
        <w:rPr>
          <w:rFonts w:ascii="TimesNewRomanPSMT" w:hAnsi="TimesNewRomanPSMT" w:cs="TimesNewRomanPSMT"/>
          <w:sz w:val="21"/>
          <w:szCs w:val="21"/>
        </w:rPr>
      </w:pPr>
      <w:r w:rsidRPr="00171434">
        <w:rPr>
          <w:rFonts w:ascii="TimesNewRomanPSMT" w:hAnsi="TimesNewRomanPSMT" w:cs="TimesNewRomanPSMT"/>
          <w:sz w:val="21"/>
          <w:szCs w:val="21"/>
        </w:rPr>
        <w:t>2) certificazione ISEE in corso di validità del nucleo familiare rientrante nelle seguenti due</w:t>
      </w:r>
    </w:p>
    <w:p w:rsidR="00F4441C" w:rsidRPr="00171434" w:rsidRDefault="00F4441C" w:rsidP="00171434">
      <w:pPr>
        <w:autoSpaceDE w:val="0"/>
        <w:autoSpaceDN w:val="0"/>
        <w:adjustRightInd w:val="0"/>
        <w:jc w:val="both"/>
        <w:rPr>
          <w:rFonts w:ascii="TimesNewRomanPSMT" w:hAnsi="TimesNewRomanPSMT" w:cs="TimesNewRomanPSMT"/>
          <w:sz w:val="21"/>
          <w:szCs w:val="21"/>
        </w:rPr>
      </w:pPr>
      <w:r w:rsidRPr="00171434">
        <w:rPr>
          <w:rFonts w:ascii="TimesNewRomanPSMT" w:hAnsi="TimesNewRomanPSMT" w:cs="TimesNewRomanPSMT"/>
          <w:sz w:val="21"/>
          <w:szCs w:val="21"/>
        </w:rPr>
        <w:t>fasce:</w:t>
      </w:r>
    </w:p>
    <w:p w:rsidR="00F4441C" w:rsidRPr="00171434" w:rsidRDefault="00F4441C" w:rsidP="00171434">
      <w:pPr>
        <w:autoSpaceDE w:val="0"/>
        <w:autoSpaceDN w:val="0"/>
        <w:adjustRightInd w:val="0"/>
        <w:jc w:val="both"/>
        <w:rPr>
          <w:rFonts w:ascii="TimesNewRomanPSMT" w:hAnsi="TimesNewRomanPSMT" w:cs="TimesNewRomanPSMT"/>
          <w:sz w:val="21"/>
          <w:szCs w:val="21"/>
        </w:rPr>
      </w:pPr>
      <w:r w:rsidRPr="00171434">
        <w:rPr>
          <w:rFonts w:ascii="TimesNewRomanPSMT" w:hAnsi="TimesNewRomanPSMT" w:cs="TimesNewRomanPSMT"/>
          <w:sz w:val="21"/>
          <w:szCs w:val="21"/>
        </w:rPr>
        <w:t>• Fascia 1 - ISEE da € 0 a € 12.000,00</w:t>
      </w:r>
    </w:p>
    <w:p w:rsidR="00F4441C" w:rsidRPr="00171434" w:rsidRDefault="00F4441C" w:rsidP="00171434">
      <w:pPr>
        <w:autoSpaceDE w:val="0"/>
        <w:autoSpaceDN w:val="0"/>
        <w:adjustRightInd w:val="0"/>
        <w:jc w:val="both"/>
        <w:rPr>
          <w:rFonts w:ascii="TimesNewRomanPSMT" w:hAnsi="TimesNewRomanPSMT" w:cs="TimesNewRomanPSMT"/>
          <w:sz w:val="21"/>
          <w:szCs w:val="21"/>
        </w:rPr>
      </w:pPr>
      <w:r w:rsidRPr="00171434">
        <w:rPr>
          <w:rFonts w:ascii="TimesNewRomanPSMT" w:hAnsi="TimesNewRomanPSMT" w:cs="TimesNewRomanPSMT"/>
          <w:sz w:val="21"/>
          <w:szCs w:val="21"/>
        </w:rPr>
        <w:t xml:space="preserve">• Fascia 2 - ISEE da € 12.000,01 a € </w:t>
      </w:r>
      <w:r w:rsidR="00A97B50" w:rsidRPr="00171434">
        <w:rPr>
          <w:rFonts w:ascii="TimesNewRomanPSMT" w:hAnsi="TimesNewRomanPSMT" w:cs="TimesNewRomanPSMT"/>
          <w:sz w:val="21"/>
          <w:szCs w:val="21"/>
        </w:rPr>
        <w:t>29.127,21</w:t>
      </w:r>
      <w:r w:rsidRPr="00171434">
        <w:rPr>
          <w:rFonts w:ascii="TimesNewRomanPSMT" w:hAnsi="TimesNewRomanPSMT" w:cs="TimesNewRomanPSMT"/>
          <w:sz w:val="21"/>
          <w:szCs w:val="21"/>
        </w:rPr>
        <w:t>.</w:t>
      </w:r>
    </w:p>
    <w:p w:rsidR="00F4441C" w:rsidRPr="00171434" w:rsidRDefault="00F4441C" w:rsidP="00171434">
      <w:pPr>
        <w:autoSpaceDE w:val="0"/>
        <w:autoSpaceDN w:val="0"/>
        <w:adjustRightInd w:val="0"/>
        <w:jc w:val="both"/>
        <w:rPr>
          <w:rFonts w:ascii="TimesNewRomanPSMT" w:hAnsi="TimesNewRomanPSMT" w:cs="TimesNewRomanPSMT"/>
          <w:sz w:val="21"/>
          <w:szCs w:val="21"/>
        </w:rPr>
      </w:pPr>
      <w:r w:rsidRPr="00171434">
        <w:rPr>
          <w:rFonts w:ascii="TimesNewRomanPSMT" w:hAnsi="TimesNewRomanPSMT" w:cs="TimesNewRomanPSMT"/>
          <w:sz w:val="21"/>
          <w:szCs w:val="21"/>
        </w:rPr>
        <w:t>Saranno ammessi al beneficio prioritariamente i richiedenti con ISEE rientrante nella prima</w:t>
      </w:r>
    </w:p>
    <w:p w:rsidR="00F4441C" w:rsidRPr="00171434" w:rsidRDefault="00F4441C" w:rsidP="00171434">
      <w:pPr>
        <w:autoSpaceDE w:val="0"/>
        <w:autoSpaceDN w:val="0"/>
        <w:adjustRightInd w:val="0"/>
        <w:jc w:val="both"/>
        <w:rPr>
          <w:rFonts w:ascii="TimesNewRomanPSMT" w:hAnsi="TimesNewRomanPSMT" w:cs="TimesNewRomanPSMT"/>
          <w:sz w:val="21"/>
          <w:szCs w:val="21"/>
        </w:rPr>
      </w:pPr>
      <w:r w:rsidRPr="00171434">
        <w:rPr>
          <w:rFonts w:ascii="TimesNewRomanPSMT" w:hAnsi="TimesNewRomanPSMT" w:cs="TimesNewRomanPSMT"/>
          <w:sz w:val="21"/>
          <w:szCs w:val="21"/>
        </w:rPr>
        <w:t>fascia di reddito. Dopo la copertura totale del fabbisogno riferito alla Fascia 1, le risorse</w:t>
      </w:r>
    </w:p>
    <w:p w:rsidR="00F4441C" w:rsidRPr="00171434" w:rsidRDefault="00F4441C" w:rsidP="00171434">
      <w:pPr>
        <w:autoSpaceDE w:val="0"/>
        <w:autoSpaceDN w:val="0"/>
        <w:adjustRightInd w:val="0"/>
        <w:jc w:val="both"/>
        <w:rPr>
          <w:rFonts w:ascii="TimesNewRomanPSMT" w:hAnsi="TimesNewRomanPSMT" w:cs="TimesNewRomanPSMT"/>
          <w:sz w:val="21"/>
          <w:szCs w:val="21"/>
        </w:rPr>
      </w:pPr>
      <w:r w:rsidRPr="00171434">
        <w:rPr>
          <w:rFonts w:ascii="TimesNewRomanPSMT" w:hAnsi="TimesNewRomanPSMT" w:cs="TimesNewRomanPSMT"/>
          <w:sz w:val="21"/>
          <w:szCs w:val="21"/>
        </w:rPr>
        <w:t>residue, se disponibili, saranno destinate anche alla copertura</w:t>
      </w:r>
      <w:r w:rsidR="0093110E" w:rsidRPr="00171434">
        <w:rPr>
          <w:rFonts w:ascii="TimesNewRomanPSMT" w:hAnsi="TimesNewRomanPSMT" w:cs="TimesNewRomanPSMT"/>
          <w:sz w:val="21"/>
          <w:szCs w:val="21"/>
        </w:rPr>
        <w:t xml:space="preserve"> del fabbisogno dei richiedenti</w:t>
      </w:r>
      <w:r w:rsidR="00A97B50" w:rsidRPr="00171434">
        <w:rPr>
          <w:rFonts w:ascii="TimesNewRomanPSMT" w:hAnsi="TimesNewRomanPSMT" w:cs="TimesNewRomanPSMT"/>
          <w:sz w:val="21"/>
          <w:szCs w:val="21"/>
        </w:rPr>
        <w:t xml:space="preserve"> </w:t>
      </w:r>
      <w:r w:rsidRPr="00171434">
        <w:rPr>
          <w:rFonts w:ascii="TimesNewRomanPSMT" w:hAnsi="TimesNewRomanPSMT" w:cs="TimesNewRomanPSMT"/>
          <w:sz w:val="21"/>
          <w:szCs w:val="21"/>
        </w:rPr>
        <w:t>con ISEE rientrante nella seconda fascia di reddito Fascia 2.</w:t>
      </w:r>
    </w:p>
    <w:p w:rsidR="00F4441C" w:rsidRPr="00171434" w:rsidRDefault="00F4441C" w:rsidP="00171434">
      <w:pPr>
        <w:autoSpaceDE w:val="0"/>
        <w:autoSpaceDN w:val="0"/>
        <w:adjustRightInd w:val="0"/>
        <w:jc w:val="both"/>
        <w:rPr>
          <w:rFonts w:ascii="TimesNewRomanPSMT" w:hAnsi="TimesNewRomanPSMT" w:cs="TimesNewRomanPSMT"/>
          <w:sz w:val="21"/>
          <w:szCs w:val="21"/>
        </w:rPr>
      </w:pPr>
      <w:r w:rsidRPr="00171434">
        <w:rPr>
          <w:rFonts w:ascii="TimesNewRomanPSMT" w:hAnsi="TimesNewRomanPSMT" w:cs="TimesNewRomanPSMT"/>
          <w:sz w:val="21"/>
          <w:szCs w:val="21"/>
        </w:rPr>
        <w:t>3) tutti i partecipanti ai Centri estivi dovranno essere in regola con le</w:t>
      </w:r>
      <w:r w:rsidR="001C341D" w:rsidRPr="00171434">
        <w:rPr>
          <w:rFonts w:ascii="TimesNewRomanPSMT" w:hAnsi="TimesNewRomanPSMT" w:cs="TimesNewRomanPSMT"/>
          <w:sz w:val="21"/>
          <w:szCs w:val="21"/>
        </w:rPr>
        <w:t xml:space="preserve"> vaccinazioni </w:t>
      </w:r>
      <w:r w:rsidRPr="00171434">
        <w:rPr>
          <w:rFonts w:ascii="TimesNewRomanPSMT" w:hAnsi="TimesNewRomanPSMT" w:cs="TimesNewRomanPSMT"/>
          <w:sz w:val="21"/>
          <w:szCs w:val="21"/>
        </w:rPr>
        <w:t>obbligatorie di legge.</w:t>
      </w:r>
    </w:p>
    <w:p w:rsidR="00F4441C" w:rsidRPr="00171434" w:rsidRDefault="00F4441C" w:rsidP="00171434">
      <w:pPr>
        <w:autoSpaceDE w:val="0"/>
        <w:autoSpaceDN w:val="0"/>
        <w:adjustRightInd w:val="0"/>
        <w:jc w:val="both"/>
        <w:rPr>
          <w:rFonts w:ascii="TimesNewRomanPSMT" w:hAnsi="TimesNewRomanPSMT" w:cs="TimesNewRomanPSMT"/>
          <w:sz w:val="21"/>
          <w:szCs w:val="21"/>
        </w:rPr>
      </w:pPr>
      <w:r w:rsidRPr="00171434">
        <w:rPr>
          <w:rFonts w:ascii="TimesNewRomanPSMT" w:hAnsi="TimesNewRomanPSMT" w:cs="TimesNewRomanPSMT"/>
          <w:sz w:val="21"/>
          <w:szCs w:val="21"/>
        </w:rPr>
        <w:t>3.VALORE DEI BUONI</w:t>
      </w:r>
    </w:p>
    <w:p w:rsidR="00F4441C" w:rsidRPr="00171434" w:rsidRDefault="00F4441C" w:rsidP="00171434">
      <w:pPr>
        <w:autoSpaceDE w:val="0"/>
        <w:autoSpaceDN w:val="0"/>
        <w:adjustRightInd w:val="0"/>
        <w:jc w:val="both"/>
        <w:rPr>
          <w:rFonts w:ascii="TimesNewRomanPSMT" w:hAnsi="TimesNewRomanPSMT" w:cs="TimesNewRomanPSMT"/>
          <w:sz w:val="21"/>
          <w:szCs w:val="21"/>
        </w:rPr>
      </w:pPr>
      <w:r w:rsidRPr="00171434">
        <w:rPr>
          <w:rFonts w:ascii="TimesNewRomanPSMT" w:hAnsi="TimesNewRomanPSMT" w:cs="TimesNewRomanPSMT"/>
          <w:sz w:val="21"/>
          <w:szCs w:val="21"/>
        </w:rPr>
        <w:t>Ciascun “</w:t>
      </w:r>
      <w:proofErr w:type="gramStart"/>
      <w:r w:rsidRPr="00171434">
        <w:rPr>
          <w:rFonts w:ascii="TimesNewRomanPSMT" w:hAnsi="TimesNewRomanPSMT" w:cs="TimesNewRomanPSMT"/>
          <w:sz w:val="21"/>
          <w:szCs w:val="21"/>
        </w:rPr>
        <w:t>Buono“</w:t>
      </w:r>
      <w:r w:rsidR="001C341D" w:rsidRPr="00171434">
        <w:rPr>
          <w:rFonts w:ascii="TimesNewRomanPSMT" w:hAnsi="TimesNewRomanPSMT" w:cs="TimesNewRomanPSMT"/>
          <w:sz w:val="21"/>
          <w:szCs w:val="21"/>
        </w:rPr>
        <w:t xml:space="preserve"> </w:t>
      </w:r>
      <w:r w:rsidRPr="00171434">
        <w:rPr>
          <w:rFonts w:ascii="TimesNewRomanPSMT" w:hAnsi="TimesNewRomanPSMT" w:cs="TimesNewRomanPSMT"/>
          <w:sz w:val="21"/>
          <w:szCs w:val="21"/>
        </w:rPr>
        <w:t>è</w:t>
      </w:r>
      <w:proofErr w:type="gramEnd"/>
      <w:r w:rsidRPr="00171434">
        <w:rPr>
          <w:rFonts w:ascii="TimesNewRomanPSMT" w:hAnsi="TimesNewRomanPSMT" w:cs="TimesNewRomanPSMT"/>
          <w:sz w:val="21"/>
          <w:szCs w:val="21"/>
        </w:rPr>
        <w:t xml:space="preserve"> riferito ad un periodo di iscr</w:t>
      </w:r>
      <w:r w:rsidR="00A97B50" w:rsidRPr="00171434">
        <w:rPr>
          <w:rFonts w:ascii="TimesNewRomanPSMT" w:hAnsi="TimesNewRomanPSMT" w:cs="TimesNewRomanPSMT"/>
          <w:sz w:val="21"/>
          <w:szCs w:val="21"/>
        </w:rPr>
        <w:t>izione e frequenza di almeno quattro</w:t>
      </w:r>
      <w:r w:rsidRPr="00171434">
        <w:rPr>
          <w:rFonts w:ascii="TimesNewRomanPSMT" w:hAnsi="TimesNewRomanPSMT" w:cs="TimesNewRomanPSMT"/>
          <w:sz w:val="21"/>
          <w:szCs w:val="21"/>
        </w:rPr>
        <w:t xml:space="preserve"> settimane</w:t>
      </w:r>
      <w:r w:rsidR="00A97B50" w:rsidRPr="00171434">
        <w:rPr>
          <w:rFonts w:ascii="TimesNewRomanPSMT" w:hAnsi="TimesNewRomanPSMT" w:cs="TimesNewRomanPSMT"/>
          <w:sz w:val="21"/>
          <w:szCs w:val="21"/>
        </w:rPr>
        <w:t xml:space="preserve"> </w:t>
      </w:r>
      <w:r w:rsidRPr="00171434">
        <w:rPr>
          <w:rFonts w:ascii="TimesNewRomanPSMT" w:hAnsi="TimesNewRomanPSMT" w:cs="TimesNewRomanPSMT"/>
          <w:sz w:val="21"/>
          <w:szCs w:val="21"/>
        </w:rPr>
        <w:t xml:space="preserve"> presso uno dei Centri estivi inseriti nell’ “Elenco dei centri estivi”</w:t>
      </w:r>
      <w:r w:rsidR="001C341D" w:rsidRPr="00171434">
        <w:rPr>
          <w:rFonts w:ascii="TimesNewRomanPSMT" w:hAnsi="TimesNewRomanPSMT" w:cs="TimesNewRomanPSMT"/>
          <w:sz w:val="21"/>
          <w:szCs w:val="21"/>
        </w:rPr>
        <w:t xml:space="preserve"> ma non è esclusa una frequenza inferiore calcolata su base settimanale e in ogni caso non inferiore alle due settimane</w:t>
      </w:r>
      <w:r w:rsidRPr="00171434">
        <w:rPr>
          <w:rFonts w:ascii="TimesNewRomanPSMT" w:hAnsi="TimesNewRomanPSMT" w:cs="TimesNewRomanPSMT"/>
          <w:sz w:val="21"/>
          <w:szCs w:val="21"/>
        </w:rPr>
        <w:t>.</w:t>
      </w:r>
    </w:p>
    <w:p w:rsidR="00F4441C" w:rsidRPr="00171434" w:rsidRDefault="00F4441C" w:rsidP="00171434">
      <w:pPr>
        <w:autoSpaceDE w:val="0"/>
        <w:autoSpaceDN w:val="0"/>
        <w:adjustRightInd w:val="0"/>
        <w:jc w:val="both"/>
        <w:rPr>
          <w:rFonts w:ascii="TimesNewRomanPSMT" w:hAnsi="TimesNewRomanPSMT" w:cs="TimesNewRomanPSMT"/>
          <w:sz w:val="21"/>
          <w:szCs w:val="21"/>
        </w:rPr>
      </w:pPr>
      <w:r w:rsidRPr="00171434">
        <w:rPr>
          <w:rFonts w:ascii="TimesNewRomanPSMT" w:hAnsi="TimesNewRomanPSMT" w:cs="TimesNewRomanPSMT"/>
          <w:sz w:val="21"/>
          <w:szCs w:val="21"/>
        </w:rPr>
        <w:t>Il buono è a parziale/totale copertura del costo di frequenza, fino ad un valore massimo</w:t>
      </w:r>
    </w:p>
    <w:p w:rsidR="001C341D" w:rsidRPr="00171434" w:rsidRDefault="00F4441C" w:rsidP="00171434">
      <w:pPr>
        <w:autoSpaceDE w:val="0"/>
        <w:autoSpaceDN w:val="0"/>
        <w:adjustRightInd w:val="0"/>
        <w:jc w:val="both"/>
        <w:rPr>
          <w:rFonts w:ascii="TimesNewRomanPSMT" w:hAnsi="TimesNewRomanPSMT" w:cs="TimesNewRomanPSMT"/>
          <w:sz w:val="21"/>
          <w:szCs w:val="21"/>
        </w:rPr>
      </w:pPr>
      <w:r w:rsidRPr="00171434">
        <w:rPr>
          <w:rFonts w:ascii="TimesNewRomanPSMT" w:hAnsi="TimesNewRomanPSMT" w:cs="TimesNewRomanPSMT"/>
          <w:sz w:val="21"/>
          <w:szCs w:val="21"/>
        </w:rPr>
        <w:t>complessivo di €</w:t>
      </w:r>
      <w:r w:rsidR="00A97B50" w:rsidRPr="00171434">
        <w:rPr>
          <w:rFonts w:ascii="TimesNewRomanPSMT" w:hAnsi="TimesNewRomanPSMT" w:cs="TimesNewRomanPSMT"/>
          <w:sz w:val="21"/>
          <w:szCs w:val="21"/>
        </w:rPr>
        <w:t xml:space="preserve"> 6</w:t>
      </w:r>
      <w:r w:rsidR="001C341D" w:rsidRPr="00171434">
        <w:rPr>
          <w:rFonts w:ascii="TimesNewRomanPSMT" w:hAnsi="TimesNewRomanPSMT" w:cs="TimesNewRomanPSMT"/>
          <w:sz w:val="21"/>
          <w:szCs w:val="21"/>
        </w:rPr>
        <w:t>00,00;</w:t>
      </w:r>
    </w:p>
    <w:p w:rsidR="00F4441C" w:rsidRPr="00171434" w:rsidRDefault="00F4441C" w:rsidP="00171434">
      <w:pPr>
        <w:autoSpaceDE w:val="0"/>
        <w:autoSpaceDN w:val="0"/>
        <w:adjustRightInd w:val="0"/>
        <w:jc w:val="both"/>
        <w:rPr>
          <w:rFonts w:ascii="TimesNewRomanPSMT" w:hAnsi="TimesNewRomanPSMT" w:cs="TimesNewRomanPSMT"/>
          <w:sz w:val="21"/>
          <w:szCs w:val="21"/>
        </w:rPr>
      </w:pPr>
      <w:r w:rsidRPr="00171434">
        <w:rPr>
          <w:rFonts w:ascii="TimesNewRomanPSMT" w:hAnsi="TimesNewRomanPSMT" w:cs="TimesNewRomanPSMT"/>
          <w:sz w:val="21"/>
          <w:szCs w:val="21"/>
        </w:rPr>
        <w:t>Sarà consentito un massimo di n. 4 giorni di assenze a seguito de</w:t>
      </w:r>
      <w:r w:rsidR="00A97B50" w:rsidRPr="00171434">
        <w:rPr>
          <w:rFonts w:ascii="TimesNewRomanPSMT" w:hAnsi="TimesNewRomanPSMT" w:cs="TimesNewRomanPSMT"/>
          <w:sz w:val="21"/>
          <w:szCs w:val="21"/>
        </w:rPr>
        <w:t xml:space="preserve">lle quali, se non validamente e </w:t>
      </w:r>
      <w:r w:rsidRPr="00171434">
        <w:rPr>
          <w:rFonts w:ascii="TimesNewRomanPSMT" w:hAnsi="TimesNewRomanPSMT" w:cs="TimesNewRomanPSMT"/>
          <w:sz w:val="21"/>
          <w:szCs w:val="21"/>
        </w:rPr>
        <w:t>preventivamente giustificate, il buono non verrà erogato in toto all’operatore e il beneficio</w:t>
      </w:r>
      <w:r w:rsidR="00A97B50" w:rsidRPr="00171434">
        <w:rPr>
          <w:rFonts w:ascii="TimesNewRomanPSMT" w:hAnsi="TimesNewRomanPSMT" w:cs="TimesNewRomanPSMT"/>
          <w:sz w:val="21"/>
          <w:szCs w:val="21"/>
        </w:rPr>
        <w:t xml:space="preserve"> </w:t>
      </w:r>
      <w:r w:rsidRPr="00171434">
        <w:rPr>
          <w:rFonts w:ascii="TimesNewRomanPSMT" w:hAnsi="TimesNewRomanPSMT" w:cs="TimesNewRomanPSMT"/>
          <w:sz w:val="21"/>
          <w:szCs w:val="21"/>
        </w:rPr>
        <w:t>dell’utente verrà perso.</w:t>
      </w:r>
    </w:p>
    <w:p w:rsidR="00F4441C" w:rsidRPr="00171434" w:rsidRDefault="00F4441C" w:rsidP="00171434">
      <w:pPr>
        <w:autoSpaceDE w:val="0"/>
        <w:autoSpaceDN w:val="0"/>
        <w:adjustRightInd w:val="0"/>
        <w:jc w:val="both"/>
        <w:rPr>
          <w:rFonts w:ascii="TimesNewRomanPSMT" w:hAnsi="TimesNewRomanPSMT" w:cs="TimesNewRomanPSMT"/>
          <w:sz w:val="21"/>
          <w:szCs w:val="21"/>
        </w:rPr>
      </w:pPr>
      <w:r w:rsidRPr="00171434">
        <w:rPr>
          <w:rFonts w:ascii="TimesNewRomanPSMT" w:hAnsi="TimesNewRomanPSMT" w:cs="TimesNewRomanPSMT"/>
          <w:sz w:val="21"/>
          <w:szCs w:val="21"/>
        </w:rPr>
        <w:t>4. CRITERI PER L’ASSEGNAZIONE DEI BUONI</w:t>
      </w:r>
    </w:p>
    <w:p w:rsidR="00F4441C" w:rsidRPr="00171434" w:rsidRDefault="00F4441C" w:rsidP="00171434">
      <w:pPr>
        <w:autoSpaceDE w:val="0"/>
        <w:autoSpaceDN w:val="0"/>
        <w:adjustRightInd w:val="0"/>
        <w:jc w:val="both"/>
        <w:rPr>
          <w:rFonts w:ascii="TimesNewRomanPSMT" w:hAnsi="TimesNewRomanPSMT" w:cs="TimesNewRomanPSMT"/>
          <w:sz w:val="21"/>
          <w:szCs w:val="21"/>
        </w:rPr>
      </w:pPr>
      <w:r w:rsidRPr="00171434">
        <w:rPr>
          <w:rFonts w:ascii="TimesNewRomanPSMT" w:hAnsi="TimesNewRomanPSMT" w:cs="TimesNewRomanPSMT"/>
          <w:sz w:val="21"/>
          <w:szCs w:val="21"/>
        </w:rPr>
        <w:t>Le domande verranno ordinate in base ai criteri di priorità:</w:t>
      </w:r>
    </w:p>
    <w:p w:rsidR="00F4441C" w:rsidRPr="00171434" w:rsidRDefault="00F4441C" w:rsidP="00171434">
      <w:pPr>
        <w:autoSpaceDE w:val="0"/>
        <w:autoSpaceDN w:val="0"/>
        <w:adjustRightInd w:val="0"/>
        <w:jc w:val="both"/>
        <w:rPr>
          <w:rFonts w:ascii="TimesNewRomanPSMT" w:hAnsi="TimesNewRomanPSMT" w:cs="TimesNewRomanPSMT"/>
          <w:sz w:val="21"/>
          <w:szCs w:val="21"/>
        </w:rPr>
      </w:pPr>
      <w:r w:rsidRPr="00171434">
        <w:rPr>
          <w:rFonts w:ascii="TimesNewRomanPSMT" w:hAnsi="TimesNewRomanPSMT" w:cs="TimesNewRomanPSMT"/>
          <w:sz w:val="21"/>
          <w:szCs w:val="21"/>
        </w:rPr>
        <w:t>1. Stato civile dei genitori (in relazione al bambino</w:t>
      </w:r>
      <w:r w:rsidR="00212BDC">
        <w:rPr>
          <w:rFonts w:ascii="TimesNewRomanPSMT" w:hAnsi="TimesNewRomanPSMT" w:cs="TimesNewRomanPSMT"/>
          <w:sz w:val="21"/>
          <w:szCs w:val="21"/>
        </w:rPr>
        <w:t xml:space="preserve"> per cui si richiede</w:t>
      </w:r>
      <w:r w:rsidRPr="00171434">
        <w:rPr>
          <w:rFonts w:ascii="TimesNewRomanPSMT" w:hAnsi="TimesNewRomanPSMT" w:cs="TimesNewRomanPSMT"/>
          <w:sz w:val="21"/>
          <w:szCs w:val="21"/>
        </w:rPr>
        <w:t xml:space="preserve"> l’iscrizione) </w:t>
      </w:r>
    </w:p>
    <w:p w:rsidR="00F4441C" w:rsidRPr="00171434" w:rsidRDefault="002A1D98" w:rsidP="00171434">
      <w:pPr>
        <w:autoSpaceDE w:val="0"/>
        <w:autoSpaceDN w:val="0"/>
        <w:adjustRightInd w:val="0"/>
        <w:jc w:val="both"/>
        <w:rPr>
          <w:rFonts w:ascii="TimesNewRomanPSMT" w:hAnsi="TimesNewRomanPSMT" w:cs="TimesNewRomanPSMT"/>
          <w:sz w:val="21"/>
          <w:szCs w:val="21"/>
        </w:rPr>
      </w:pPr>
      <w:r>
        <w:rPr>
          <w:rFonts w:ascii="TimesNewRomanPSMT" w:hAnsi="TimesNewRomanPSMT" w:cs="TimesNewRomanPSMT"/>
          <w:sz w:val="21"/>
          <w:szCs w:val="21"/>
        </w:rPr>
        <w:t>a</w:t>
      </w:r>
      <w:r w:rsidR="00212BDC">
        <w:rPr>
          <w:rFonts w:ascii="TimesNewRomanPSMT" w:hAnsi="TimesNewRomanPSMT" w:cs="TimesNewRomanPSMT"/>
          <w:sz w:val="21"/>
          <w:szCs w:val="21"/>
        </w:rPr>
        <w:t>:</w:t>
      </w:r>
    </w:p>
    <w:p w:rsidR="00F4441C" w:rsidRPr="00171434" w:rsidRDefault="002A1D98" w:rsidP="00171434">
      <w:pPr>
        <w:autoSpaceDE w:val="0"/>
        <w:autoSpaceDN w:val="0"/>
        <w:adjustRightInd w:val="0"/>
        <w:jc w:val="both"/>
        <w:rPr>
          <w:rFonts w:ascii="TimesNewRomanPSMT" w:hAnsi="TimesNewRomanPSMT" w:cs="TimesNewRomanPSMT"/>
          <w:sz w:val="21"/>
          <w:szCs w:val="21"/>
        </w:rPr>
      </w:pPr>
      <w:r>
        <w:rPr>
          <w:rFonts w:ascii="TimesNewRomanPSMT" w:hAnsi="TimesNewRomanPSMT" w:cs="TimesNewRomanPSMT"/>
          <w:sz w:val="21"/>
          <w:szCs w:val="21"/>
        </w:rPr>
        <w:t>-</w:t>
      </w:r>
      <w:r w:rsidR="00F4441C" w:rsidRPr="00171434">
        <w:rPr>
          <w:rFonts w:ascii="TimesNewRomanPSMT" w:hAnsi="TimesNewRomanPSMT" w:cs="TimesNewRomanPSMT"/>
          <w:sz w:val="21"/>
          <w:szCs w:val="21"/>
        </w:rPr>
        <w:t>Genitori separati legalmente/divorziati affidatari o genitore celibe/nubile non</w:t>
      </w:r>
    </w:p>
    <w:p w:rsidR="00F4441C" w:rsidRPr="00171434" w:rsidRDefault="002A1D98" w:rsidP="00171434">
      <w:pPr>
        <w:autoSpaceDE w:val="0"/>
        <w:autoSpaceDN w:val="0"/>
        <w:adjustRightInd w:val="0"/>
        <w:jc w:val="both"/>
        <w:rPr>
          <w:rFonts w:ascii="TimesNewRomanPSMT" w:hAnsi="TimesNewRomanPSMT" w:cs="TimesNewRomanPSMT"/>
          <w:sz w:val="21"/>
          <w:szCs w:val="21"/>
        </w:rPr>
      </w:pPr>
      <w:r>
        <w:rPr>
          <w:rFonts w:ascii="TimesNewRomanPSMT" w:hAnsi="TimesNewRomanPSMT" w:cs="TimesNewRomanPSMT"/>
          <w:sz w:val="21"/>
          <w:szCs w:val="21"/>
        </w:rPr>
        <w:t>-</w:t>
      </w:r>
      <w:r w:rsidR="00F4441C" w:rsidRPr="00171434">
        <w:rPr>
          <w:rFonts w:ascii="TimesNewRomanPSMT" w:hAnsi="TimesNewRomanPSMT" w:cs="TimesNewRomanPSMT"/>
          <w:sz w:val="21"/>
          <w:szCs w:val="21"/>
        </w:rPr>
        <w:t>convivente con l'altro genitore;</w:t>
      </w:r>
    </w:p>
    <w:p w:rsidR="00F4441C" w:rsidRPr="00171434" w:rsidRDefault="002A1D98" w:rsidP="00171434">
      <w:pPr>
        <w:autoSpaceDE w:val="0"/>
        <w:autoSpaceDN w:val="0"/>
        <w:adjustRightInd w:val="0"/>
        <w:jc w:val="both"/>
        <w:rPr>
          <w:rFonts w:ascii="TimesNewRomanPSMT" w:hAnsi="TimesNewRomanPSMT" w:cs="TimesNewRomanPSMT"/>
          <w:sz w:val="21"/>
          <w:szCs w:val="21"/>
        </w:rPr>
      </w:pPr>
      <w:r>
        <w:rPr>
          <w:rFonts w:ascii="TimesNewRomanPSMT" w:hAnsi="TimesNewRomanPSMT" w:cs="TimesNewRomanPSMT"/>
          <w:sz w:val="21"/>
          <w:szCs w:val="21"/>
        </w:rPr>
        <w:t>-</w:t>
      </w:r>
      <w:r w:rsidR="00F4441C" w:rsidRPr="00171434">
        <w:rPr>
          <w:rFonts w:ascii="TimesNewRomanPSMT" w:hAnsi="TimesNewRomanPSMT" w:cs="TimesNewRomanPSMT"/>
          <w:sz w:val="21"/>
          <w:szCs w:val="21"/>
        </w:rPr>
        <w:t>oppure genitore vedovo/a;</w:t>
      </w:r>
    </w:p>
    <w:p w:rsidR="00F4441C" w:rsidRDefault="002A1D98" w:rsidP="00171434">
      <w:pPr>
        <w:autoSpaceDE w:val="0"/>
        <w:autoSpaceDN w:val="0"/>
        <w:adjustRightInd w:val="0"/>
        <w:jc w:val="both"/>
        <w:rPr>
          <w:rFonts w:ascii="TimesNewRomanPSMT" w:hAnsi="TimesNewRomanPSMT" w:cs="TimesNewRomanPSMT"/>
          <w:sz w:val="21"/>
          <w:szCs w:val="21"/>
        </w:rPr>
      </w:pPr>
      <w:r>
        <w:rPr>
          <w:rFonts w:ascii="TimesNewRomanPSMT" w:hAnsi="TimesNewRomanPSMT" w:cs="TimesNewRomanPSMT"/>
          <w:sz w:val="21"/>
          <w:szCs w:val="21"/>
        </w:rPr>
        <w:t>-</w:t>
      </w:r>
      <w:r w:rsidR="00F4441C" w:rsidRPr="00171434">
        <w:rPr>
          <w:rFonts w:ascii="TimesNewRomanPSMT" w:hAnsi="TimesNewRomanPSMT" w:cs="TimesNewRomanPSMT"/>
          <w:sz w:val="21"/>
          <w:szCs w:val="21"/>
        </w:rPr>
        <w:t>oppure genitore unico.</w:t>
      </w:r>
    </w:p>
    <w:p w:rsidR="00212BDC" w:rsidRPr="00171434" w:rsidRDefault="00212BDC" w:rsidP="00171434">
      <w:pPr>
        <w:autoSpaceDE w:val="0"/>
        <w:autoSpaceDN w:val="0"/>
        <w:adjustRightInd w:val="0"/>
        <w:jc w:val="both"/>
        <w:rPr>
          <w:rFonts w:ascii="TimesNewRomanPSMT" w:hAnsi="TimesNewRomanPSMT" w:cs="TimesNewRomanPSMT"/>
          <w:sz w:val="21"/>
          <w:szCs w:val="21"/>
        </w:rPr>
      </w:pPr>
      <w:r>
        <w:rPr>
          <w:rFonts w:ascii="TimesNewRomanPSMT" w:hAnsi="TimesNewRomanPSMT" w:cs="TimesNewRomanPSMT"/>
          <w:sz w:val="21"/>
          <w:szCs w:val="21"/>
        </w:rPr>
        <w:t>Punti 2</w:t>
      </w:r>
    </w:p>
    <w:p w:rsidR="00F4441C" w:rsidRPr="00171434" w:rsidRDefault="00F4441C" w:rsidP="00171434">
      <w:pPr>
        <w:autoSpaceDE w:val="0"/>
        <w:autoSpaceDN w:val="0"/>
        <w:adjustRightInd w:val="0"/>
        <w:jc w:val="both"/>
        <w:rPr>
          <w:rFonts w:ascii="TimesNewRomanPSMT" w:hAnsi="TimesNewRomanPSMT" w:cs="TimesNewRomanPSMT"/>
          <w:sz w:val="21"/>
          <w:szCs w:val="21"/>
        </w:rPr>
      </w:pPr>
    </w:p>
    <w:p w:rsidR="00F4441C" w:rsidRPr="00171434" w:rsidRDefault="00F4441C" w:rsidP="00171434">
      <w:pPr>
        <w:autoSpaceDE w:val="0"/>
        <w:autoSpaceDN w:val="0"/>
        <w:adjustRightInd w:val="0"/>
        <w:jc w:val="both"/>
        <w:rPr>
          <w:rFonts w:ascii="TimesNewRomanPSMT" w:hAnsi="TimesNewRomanPSMT" w:cs="TimesNewRomanPSMT"/>
          <w:sz w:val="21"/>
          <w:szCs w:val="21"/>
        </w:rPr>
      </w:pPr>
      <w:r w:rsidRPr="00171434">
        <w:rPr>
          <w:rFonts w:ascii="TimesNewRomanPSMT" w:hAnsi="TimesNewRomanPSMT" w:cs="TimesNewRomanPSMT"/>
          <w:sz w:val="21"/>
          <w:szCs w:val="21"/>
        </w:rPr>
        <w:t>2. Condizione lavorativa dei genitori Punteggio</w:t>
      </w:r>
    </w:p>
    <w:p w:rsidR="00F4441C" w:rsidRPr="00171434" w:rsidRDefault="00F4441C" w:rsidP="00171434">
      <w:pPr>
        <w:autoSpaceDE w:val="0"/>
        <w:autoSpaceDN w:val="0"/>
        <w:adjustRightInd w:val="0"/>
        <w:jc w:val="both"/>
        <w:rPr>
          <w:rFonts w:ascii="TimesNewRomanPSMT" w:hAnsi="TimesNewRomanPSMT" w:cs="TimesNewRomanPSMT"/>
          <w:sz w:val="21"/>
          <w:szCs w:val="21"/>
        </w:rPr>
      </w:pPr>
      <w:r w:rsidRPr="00171434">
        <w:rPr>
          <w:rFonts w:ascii="TimesNewRomanPSMT" w:hAnsi="TimesNewRomanPSMT" w:cs="TimesNewRomanPSMT"/>
          <w:sz w:val="21"/>
          <w:szCs w:val="21"/>
        </w:rPr>
        <w:t>a Entrambi genitori lavoratori 3</w:t>
      </w:r>
    </w:p>
    <w:p w:rsidR="00F4441C" w:rsidRPr="00171434" w:rsidRDefault="00F4441C" w:rsidP="00171434">
      <w:pPr>
        <w:autoSpaceDE w:val="0"/>
        <w:autoSpaceDN w:val="0"/>
        <w:adjustRightInd w:val="0"/>
        <w:jc w:val="both"/>
        <w:rPr>
          <w:rFonts w:ascii="TimesNewRomanPSMT" w:hAnsi="TimesNewRomanPSMT" w:cs="TimesNewRomanPSMT"/>
          <w:sz w:val="21"/>
          <w:szCs w:val="21"/>
        </w:rPr>
      </w:pPr>
      <w:r w:rsidRPr="00171434">
        <w:rPr>
          <w:rFonts w:ascii="TimesNewRomanPSMT" w:hAnsi="TimesNewRomanPSMT" w:cs="TimesNewRomanPSMT"/>
          <w:sz w:val="21"/>
          <w:szCs w:val="21"/>
        </w:rPr>
        <w:t>b. Un solo genitore lavoratore 2</w:t>
      </w:r>
    </w:p>
    <w:p w:rsidR="00F4441C" w:rsidRDefault="00F4441C" w:rsidP="00171434">
      <w:pPr>
        <w:autoSpaceDE w:val="0"/>
        <w:autoSpaceDN w:val="0"/>
        <w:adjustRightInd w:val="0"/>
        <w:jc w:val="both"/>
        <w:rPr>
          <w:rFonts w:ascii="TimesNewRomanPSMT" w:hAnsi="TimesNewRomanPSMT" w:cs="TimesNewRomanPSMT"/>
          <w:sz w:val="21"/>
          <w:szCs w:val="21"/>
        </w:rPr>
      </w:pPr>
      <w:r w:rsidRPr="00171434">
        <w:rPr>
          <w:rFonts w:ascii="TimesNewRomanPSMT" w:hAnsi="TimesNewRomanPSMT" w:cs="TimesNewRomanPSMT"/>
          <w:sz w:val="21"/>
          <w:szCs w:val="21"/>
        </w:rPr>
        <w:t>c Entrambi disoccupati 1</w:t>
      </w:r>
    </w:p>
    <w:p w:rsidR="002A1D98" w:rsidRPr="00171434" w:rsidRDefault="002A1D98" w:rsidP="00171434">
      <w:pPr>
        <w:autoSpaceDE w:val="0"/>
        <w:autoSpaceDN w:val="0"/>
        <w:adjustRightInd w:val="0"/>
        <w:jc w:val="both"/>
        <w:rPr>
          <w:rFonts w:ascii="TimesNewRomanPSMT" w:hAnsi="TimesNewRomanPSMT" w:cs="TimesNewRomanPSMT"/>
          <w:sz w:val="21"/>
          <w:szCs w:val="21"/>
        </w:rPr>
      </w:pPr>
    </w:p>
    <w:p w:rsidR="00F4441C" w:rsidRPr="00171434" w:rsidRDefault="00F4441C" w:rsidP="00171434">
      <w:pPr>
        <w:autoSpaceDE w:val="0"/>
        <w:autoSpaceDN w:val="0"/>
        <w:adjustRightInd w:val="0"/>
        <w:jc w:val="both"/>
        <w:rPr>
          <w:rFonts w:ascii="TimesNewRomanPSMT" w:hAnsi="TimesNewRomanPSMT" w:cs="TimesNewRomanPSMT"/>
          <w:sz w:val="21"/>
          <w:szCs w:val="21"/>
        </w:rPr>
      </w:pPr>
      <w:r w:rsidRPr="00171434">
        <w:rPr>
          <w:rFonts w:ascii="TimesNewRomanPSMT" w:hAnsi="TimesNewRomanPSMT" w:cs="TimesNewRomanPSMT"/>
          <w:sz w:val="21"/>
          <w:szCs w:val="21"/>
        </w:rPr>
        <w:t>3. Situazione del nucleo familiare Punteggio</w:t>
      </w:r>
    </w:p>
    <w:p w:rsidR="00F4441C" w:rsidRPr="00171434" w:rsidRDefault="00F4441C" w:rsidP="00171434">
      <w:pPr>
        <w:autoSpaceDE w:val="0"/>
        <w:autoSpaceDN w:val="0"/>
        <w:adjustRightInd w:val="0"/>
        <w:jc w:val="both"/>
        <w:rPr>
          <w:rFonts w:ascii="TimesNewRomanPSMT" w:hAnsi="TimesNewRomanPSMT" w:cs="TimesNewRomanPSMT"/>
          <w:sz w:val="21"/>
          <w:szCs w:val="21"/>
        </w:rPr>
      </w:pPr>
      <w:r w:rsidRPr="00171434">
        <w:rPr>
          <w:rFonts w:ascii="TimesNewRomanPSMT" w:hAnsi="TimesNewRomanPSMT" w:cs="TimesNewRomanPSMT"/>
          <w:sz w:val="21"/>
          <w:szCs w:val="21"/>
        </w:rPr>
        <w:t>a. Numero di figli (per ogni figlio) 0.50</w:t>
      </w:r>
    </w:p>
    <w:p w:rsidR="00F4441C" w:rsidRDefault="00F4441C" w:rsidP="00171434">
      <w:pPr>
        <w:autoSpaceDE w:val="0"/>
        <w:autoSpaceDN w:val="0"/>
        <w:adjustRightInd w:val="0"/>
        <w:jc w:val="both"/>
        <w:rPr>
          <w:rFonts w:ascii="TimesNewRomanPSMT" w:hAnsi="TimesNewRomanPSMT" w:cs="TimesNewRomanPSMT"/>
          <w:sz w:val="21"/>
          <w:szCs w:val="21"/>
        </w:rPr>
      </w:pPr>
      <w:r w:rsidRPr="00171434">
        <w:rPr>
          <w:rFonts w:ascii="TimesNewRomanPSMT" w:hAnsi="TimesNewRomanPSMT" w:cs="TimesNewRomanPSMT"/>
          <w:sz w:val="21"/>
          <w:szCs w:val="21"/>
        </w:rPr>
        <w:t>b. Per ogni figlio in condizione di disabilità (l. 104/1992) 2.00</w:t>
      </w:r>
    </w:p>
    <w:p w:rsidR="002A1D98" w:rsidRPr="00171434" w:rsidRDefault="002A1D98" w:rsidP="00171434">
      <w:pPr>
        <w:autoSpaceDE w:val="0"/>
        <w:autoSpaceDN w:val="0"/>
        <w:adjustRightInd w:val="0"/>
        <w:jc w:val="both"/>
        <w:rPr>
          <w:rFonts w:ascii="TimesNewRomanPSMT" w:hAnsi="TimesNewRomanPSMT" w:cs="TimesNewRomanPSMT"/>
          <w:sz w:val="21"/>
          <w:szCs w:val="21"/>
        </w:rPr>
      </w:pPr>
    </w:p>
    <w:p w:rsidR="002A1D98" w:rsidRDefault="00F4441C" w:rsidP="00171434">
      <w:pPr>
        <w:autoSpaceDE w:val="0"/>
        <w:autoSpaceDN w:val="0"/>
        <w:adjustRightInd w:val="0"/>
        <w:jc w:val="both"/>
        <w:rPr>
          <w:rFonts w:ascii="TimesNewRomanPSMT" w:hAnsi="TimesNewRomanPSMT" w:cs="TimesNewRomanPSMT"/>
          <w:sz w:val="21"/>
          <w:szCs w:val="21"/>
        </w:rPr>
      </w:pPr>
      <w:r w:rsidRPr="00171434">
        <w:rPr>
          <w:rFonts w:ascii="TimesNewRomanPSMT" w:hAnsi="TimesNewRomanPSMT" w:cs="TimesNewRomanPSMT"/>
          <w:sz w:val="21"/>
          <w:szCs w:val="21"/>
        </w:rPr>
        <w:t>4. VALORE ISEE DEL NUCLEO FAMILIARE:</w:t>
      </w:r>
    </w:p>
    <w:p w:rsidR="00F4441C" w:rsidRPr="00171434" w:rsidRDefault="00F4441C" w:rsidP="00171434">
      <w:pPr>
        <w:autoSpaceDE w:val="0"/>
        <w:autoSpaceDN w:val="0"/>
        <w:adjustRightInd w:val="0"/>
        <w:jc w:val="both"/>
        <w:rPr>
          <w:rFonts w:ascii="TimesNewRomanPSMT" w:hAnsi="TimesNewRomanPSMT" w:cs="TimesNewRomanPSMT"/>
          <w:sz w:val="21"/>
          <w:szCs w:val="21"/>
        </w:rPr>
      </w:pPr>
      <w:r w:rsidRPr="00171434">
        <w:rPr>
          <w:rFonts w:ascii="TimesNewRomanPSMT" w:hAnsi="TimesNewRomanPSMT" w:cs="TimesNewRomanPSMT"/>
          <w:sz w:val="21"/>
          <w:szCs w:val="21"/>
        </w:rPr>
        <w:t xml:space="preserve">Punteggio FASCIA 1 da 0,00 a 4.000,00 </w:t>
      </w:r>
      <w:r w:rsidR="002A1D98">
        <w:rPr>
          <w:rFonts w:ascii="TimesNewRomanPSMT" w:hAnsi="TimesNewRomanPSMT" w:cs="TimesNewRomanPSMT"/>
          <w:sz w:val="21"/>
          <w:szCs w:val="21"/>
        </w:rPr>
        <w:t xml:space="preserve">punti </w:t>
      </w:r>
      <w:r w:rsidRPr="00171434">
        <w:rPr>
          <w:rFonts w:ascii="TimesNewRomanPSMT" w:hAnsi="TimesNewRomanPSMT" w:cs="TimesNewRomanPSMT"/>
          <w:sz w:val="21"/>
          <w:szCs w:val="21"/>
        </w:rPr>
        <w:t>3</w:t>
      </w:r>
    </w:p>
    <w:p w:rsidR="00F4441C" w:rsidRPr="00171434" w:rsidRDefault="00F4441C" w:rsidP="00171434">
      <w:pPr>
        <w:autoSpaceDE w:val="0"/>
        <w:autoSpaceDN w:val="0"/>
        <w:adjustRightInd w:val="0"/>
        <w:jc w:val="both"/>
        <w:rPr>
          <w:rFonts w:ascii="TimesNewRomanPSMT" w:hAnsi="TimesNewRomanPSMT" w:cs="TimesNewRomanPSMT"/>
          <w:sz w:val="21"/>
          <w:szCs w:val="21"/>
        </w:rPr>
      </w:pPr>
      <w:r w:rsidRPr="00171434">
        <w:rPr>
          <w:rFonts w:ascii="TimesNewRomanPSMT" w:hAnsi="TimesNewRomanPSMT" w:cs="TimesNewRomanPSMT"/>
          <w:sz w:val="21"/>
          <w:szCs w:val="21"/>
        </w:rPr>
        <w:t xml:space="preserve">da 4.000,01 a 8.000,00 </w:t>
      </w:r>
      <w:r w:rsidR="002A1D98">
        <w:rPr>
          <w:rFonts w:ascii="TimesNewRomanPSMT" w:hAnsi="TimesNewRomanPSMT" w:cs="TimesNewRomanPSMT"/>
          <w:sz w:val="21"/>
          <w:szCs w:val="21"/>
        </w:rPr>
        <w:t xml:space="preserve">punti </w:t>
      </w:r>
      <w:r w:rsidRPr="00171434">
        <w:rPr>
          <w:rFonts w:ascii="TimesNewRomanPSMT" w:hAnsi="TimesNewRomanPSMT" w:cs="TimesNewRomanPSMT"/>
          <w:sz w:val="21"/>
          <w:szCs w:val="21"/>
        </w:rPr>
        <w:t>2</w:t>
      </w:r>
    </w:p>
    <w:p w:rsidR="00F4441C" w:rsidRPr="00171434" w:rsidRDefault="00F4441C" w:rsidP="00171434">
      <w:pPr>
        <w:autoSpaceDE w:val="0"/>
        <w:autoSpaceDN w:val="0"/>
        <w:adjustRightInd w:val="0"/>
        <w:jc w:val="both"/>
        <w:rPr>
          <w:rFonts w:ascii="TimesNewRomanPSMT" w:hAnsi="TimesNewRomanPSMT" w:cs="TimesNewRomanPSMT"/>
          <w:sz w:val="21"/>
          <w:szCs w:val="21"/>
        </w:rPr>
      </w:pPr>
      <w:r w:rsidRPr="00171434">
        <w:rPr>
          <w:rFonts w:ascii="TimesNewRomanPSMT" w:hAnsi="TimesNewRomanPSMT" w:cs="TimesNewRomanPSMT"/>
          <w:sz w:val="21"/>
          <w:szCs w:val="21"/>
        </w:rPr>
        <w:t xml:space="preserve">da 8.000,01 a 12.000,00 </w:t>
      </w:r>
      <w:r w:rsidR="002A1D98">
        <w:rPr>
          <w:rFonts w:ascii="TimesNewRomanPSMT" w:hAnsi="TimesNewRomanPSMT" w:cs="TimesNewRomanPSMT"/>
          <w:sz w:val="21"/>
          <w:szCs w:val="21"/>
        </w:rPr>
        <w:t xml:space="preserve">punti </w:t>
      </w:r>
      <w:r w:rsidRPr="00171434">
        <w:rPr>
          <w:rFonts w:ascii="TimesNewRomanPSMT" w:hAnsi="TimesNewRomanPSMT" w:cs="TimesNewRomanPSMT"/>
          <w:sz w:val="21"/>
          <w:szCs w:val="21"/>
        </w:rPr>
        <w:t>1</w:t>
      </w:r>
    </w:p>
    <w:p w:rsidR="00F4441C" w:rsidRPr="00171434" w:rsidRDefault="00F4441C" w:rsidP="00171434">
      <w:pPr>
        <w:autoSpaceDE w:val="0"/>
        <w:autoSpaceDN w:val="0"/>
        <w:adjustRightInd w:val="0"/>
        <w:jc w:val="both"/>
        <w:rPr>
          <w:rFonts w:ascii="TimesNewRomanPSMT" w:hAnsi="TimesNewRomanPSMT" w:cs="TimesNewRomanPSMT"/>
          <w:sz w:val="21"/>
          <w:szCs w:val="21"/>
        </w:rPr>
      </w:pPr>
      <w:r w:rsidRPr="00171434">
        <w:rPr>
          <w:rFonts w:ascii="TimesNewRomanPSMT" w:hAnsi="TimesNewRomanPSMT" w:cs="TimesNewRomanPSMT"/>
          <w:sz w:val="21"/>
          <w:szCs w:val="21"/>
        </w:rPr>
        <w:t xml:space="preserve">FASCIA 2 da 12.000,01 a 15.000,00 </w:t>
      </w:r>
      <w:r w:rsidR="002A1D98">
        <w:rPr>
          <w:rFonts w:ascii="TimesNewRomanPSMT" w:hAnsi="TimesNewRomanPSMT" w:cs="TimesNewRomanPSMT"/>
          <w:sz w:val="21"/>
          <w:szCs w:val="21"/>
        </w:rPr>
        <w:t xml:space="preserve">punti </w:t>
      </w:r>
      <w:r w:rsidRPr="00171434">
        <w:rPr>
          <w:rFonts w:ascii="TimesNewRomanPSMT" w:hAnsi="TimesNewRomanPSMT" w:cs="TimesNewRomanPSMT"/>
          <w:sz w:val="21"/>
          <w:szCs w:val="21"/>
        </w:rPr>
        <w:t>3</w:t>
      </w:r>
    </w:p>
    <w:p w:rsidR="00F4441C" w:rsidRPr="00171434" w:rsidRDefault="00F4441C" w:rsidP="00171434">
      <w:pPr>
        <w:autoSpaceDE w:val="0"/>
        <w:autoSpaceDN w:val="0"/>
        <w:adjustRightInd w:val="0"/>
        <w:jc w:val="both"/>
        <w:rPr>
          <w:rFonts w:ascii="TimesNewRomanPSMT" w:hAnsi="TimesNewRomanPSMT" w:cs="TimesNewRomanPSMT"/>
          <w:sz w:val="21"/>
          <w:szCs w:val="21"/>
        </w:rPr>
      </w:pPr>
      <w:r w:rsidRPr="00171434">
        <w:rPr>
          <w:rFonts w:ascii="TimesNewRomanPSMT" w:hAnsi="TimesNewRomanPSMT" w:cs="TimesNewRomanPSMT"/>
          <w:sz w:val="21"/>
          <w:szCs w:val="21"/>
        </w:rPr>
        <w:t xml:space="preserve">da 15.000,01 a 18.000,00 </w:t>
      </w:r>
      <w:r w:rsidR="002A1D98">
        <w:rPr>
          <w:rFonts w:ascii="TimesNewRomanPSMT" w:hAnsi="TimesNewRomanPSMT" w:cs="TimesNewRomanPSMT"/>
          <w:sz w:val="21"/>
          <w:szCs w:val="21"/>
        </w:rPr>
        <w:t xml:space="preserve">punti </w:t>
      </w:r>
      <w:r w:rsidRPr="00171434">
        <w:rPr>
          <w:rFonts w:ascii="TimesNewRomanPSMT" w:hAnsi="TimesNewRomanPSMT" w:cs="TimesNewRomanPSMT"/>
          <w:sz w:val="21"/>
          <w:szCs w:val="21"/>
        </w:rPr>
        <w:t>2</w:t>
      </w:r>
    </w:p>
    <w:p w:rsidR="00F4441C" w:rsidRPr="00171434" w:rsidRDefault="00F4441C" w:rsidP="00171434">
      <w:pPr>
        <w:autoSpaceDE w:val="0"/>
        <w:autoSpaceDN w:val="0"/>
        <w:adjustRightInd w:val="0"/>
        <w:jc w:val="both"/>
        <w:rPr>
          <w:rFonts w:ascii="TimesNewRomanPSMT" w:hAnsi="TimesNewRomanPSMT" w:cs="TimesNewRomanPSMT"/>
          <w:sz w:val="21"/>
          <w:szCs w:val="21"/>
        </w:rPr>
      </w:pPr>
      <w:r w:rsidRPr="00171434">
        <w:rPr>
          <w:rFonts w:ascii="TimesNewRomanPSMT" w:hAnsi="TimesNewRomanPSMT" w:cs="TimesNewRomanPSMT"/>
          <w:sz w:val="21"/>
          <w:szCs w:val="21"/>
        </w:rPr>
        <w:t xml:space="preserve">Da 18.000,01 a 20.000,00 </w:t>
      </w:r>
      <w:r w:rsidR="002A1D98">
        <w:rPr>
          <w:rFonts w:ascii="TimesNewRomanPSMT" w:hAnsi="TimesNewRomanPSMT" w:cs="TimesNewRomanPSMT"/>
          <w:sz w:val="21"/>
          <w:szCs w:val="21"/>
        </w:rPr>
        <w:t xml:space="preserve">punti </w:t>
      </w:r>
      <w:r w:rsidRPr="00171434">
        <w:rPr>
          <w:rFonts w:ascii="TimesNewRomanPSMT" w:hAnsi="TimesNewRomanPSMT" w:cs="TimesNewRomanPSMT"/>
          <w:sz w:val="21"/>
          <w:szCs w:val="21"/>
        </w:rPr>
        <w:t>1</w:t>
      </w:r>
    </w:p>
    <w:p w:rsidR="00A97B50" w:rsidRPr="00171434" w:rsidRDefault="002A1D98" w:rsidP="00171434">
      <w:pPr>
        <w:autoSpaceDE w:val="0"/>
        <w:autoSpaceDN w:val="0"/>
        <w:adjustRightInd w:val="0"/>
        <w:jc w:val="both"/>
        <w:rPr>
          <w:rFonts w:ascii="TimesNewRomanPSMT" w:hAnsi="TimesNewRomanPSMT" w:cs="TimesNewRomanPSMT"/>
          <w:sz w:val="21"/>
          <w:szCs w:val="21"/>
        </w:rPr>
      </w:pPr>
      <w:r>
        <w:rPr>
          <w:rFonts w:ascii="TimesNewRomanPSMT" w:hAnsi="TimesNewRomanPSMT" w:cs="TimesNewRomanPSMT"/>
          <w:sz w:val="21"/>
          <w:szCs w:val="21"/>
        </w:rPr>
        <w:t xml:space="preserve">Da 20.000,01 a 29.127,21 </w:t>
      </w:r>
      <w:r w:rsidR="00A97B50" w:rsidRPr="00171434">
        <w:rPr>
          <w:rFonts w:ascii="TimesNewRomanPSMT" w:hAnsi="TimesNewRomanPSMT" w:cs="TimesNewRomanPSMT"/>
          <w:sz w:val="21"/>
          <w:szCs w:val="21"/>
        </w:rPr>
        <w:t>punti</w:t>
      </w:r>
      <w:r>
        <w:rPr>
          <w:rFonts w:ascii="TimesNewRomanPSMT" w:hAnsi="TimesNewRomanPSMT" w:cs="TimesNewRomanPSMT"/>
          <w:sz w:val="21"/>
          <w:szCs w:val="21"/>
        </w:rPr>
        <w:t xml:space="preserve"> 0</w:t>
      </w:r>
    </w:p>
    <w:p w:rsidR="00F4441C" w:rsidRPr="00171434" w:rsidRDefault="00F4441C" w:rsidP="00171434">
      <w:pPr>
        <w:autoSpaceDE w:val="0"/>
        <w:autoSpaceDN w:val="0"/>
        <w:adjustRightInd w:val="0"/>
        <w:jc w:val="both"/>
        <w:rPr>
          <w:rFonts w:ascii="TimesNewRomanPSMT" w:hAnsi="TimesNewRomanPSMT" w:cs="TimesNewRomanPSMT"/>
          <w:sz w:val="21"/>
          <w:szCs w:val="21"/>
        </w:rPr>
      </w:pPr>
      <w:r w:rsidRPr="00171434">
        <w:rPr>
          <w:rFonts w:ascii="TimesNewRomanPSMT" w:hAnsi="TimesNewRomanPSMT" w:cs="TimesNewRomanPSMT"/>
          <w:sz w:val="21"/>
          <w:szCs w:val="21"/>
        </w:rPr>
        <w:t>A parità di punteggio la priorità verrà accordata in base all’ordine di presentazione della</w:t>
      </w:r>
      <w:r w:rsidR="002A1D98">
        <w:rPr>
          <w:rFonts w:ascii="TimesNewRomanPSMT" w:hAnsi="TimesNewRomanPSMT" w:cs="TimesNewRomanPSMT"/>
          <w:sz w:val="21"/>
          <w:szCs w:val="21"/>
        </w:rPr>
        <w:t xml:space="preserve"> </w:t>
      </w:r>
      <w:r w:rsidRPr="00171434">
        <w:rPr>
          <w:rFonts w:ascii="TimesNewRomanPSMT" w:hAnsi="TimesNewRomanPSMT" w:cs="TimesNewRomanPSMT"/>
          <w:sz w:val="21"/>
          <w:szCs w:val="21"/>
        </w:rPr>
        <w:t>domanda (protocollo assegnato).</w:t>
      </w:r>
    </w:p>
    <w:p w:rsidR="00A97B50" w:rsidRPr="00171434" w:rsidRDefault="00A97B50" w:rsidP="00171434">
      <w:pPr>
        <w:autoSpaceDE w:val="0"/>
        <w:autoSpaceDN w:val="0"/>
        <w:adjustRightInd w:val="0"/>
        <w:jc w:val="both"/>
        <w:rPr>
          <w:rFonts w:ascii="TimesNewRomanPSMT" w:hAnsi="TimesNewRomanPSMT" w:cs="TimesNewRomanPSMT"/>
          <w:sz w:val="21"/>
          <w:szCs w:val="21"/>
        </w:rPr>
      </w:pPr>
      <w:r w:rsidRPr="00171434">
        <w:rPr>
          <w:rFonts w:ascii="TimesNewRomanPSMT" w:hAnsi="TimesNewRomanPSMT" w:cs="TimesNewRomanPSMT"/>
          <w:sz w:val="21"/>
          <w:szCs w:val="21"/>
        </w:rPr>
        <w:t>Nel caso in cui si verificasse la disponibilità di ulteriori somme dopo aver soddisfatto le istanze di tutti i</w:t>
      </w:r>
      <w:r w:rsidR="008B5A0C" w:rsidRPr="00171434">
        <w:rPr>
          <w:rFonts w:ascii="TimesNewRomanPSMT" w:hAnsi="TimesNewRomanPSMT" w:cs="TimesNewRomanPSMT"/>
          <w:sz w:val="21"/>
          <w:szCs w:val="21"/>
        </w:rPr>
        <w:t xml:space="preserve"> </w:t>
      </w:r>
      <w:r w:rsidRPr="00171434">
        <w:rPr>
          <w:rFonts w:ascii="TimesNewRomanPSMT" w:hAnsi="TimesNewRomanPSMT" w:cs="TimesNewRomanPSMT"/>
          <w:sz w:val="21"/>
          <w:szCs w:val="21"/>
        </w:rPr>
        <w:t>richiedenti</w:t>
      </w:r>
      <w:r w:rsidR="001F157B" w:rsidRPr="00171434">
        <w:rPr>
          <w:rFonts w:ascii="TimesNewRomanPSMT" w:hAnsi="TimesNewRomanPSMT" w:cs="TimesNewRomanPSMT"/>
          <w:sz w:val="21"/>
          <w:szCs w:val="21"/>
        </w:rPr>
        <w:t xml:space="preserve"> residenti nel Comune di Forio </w:t>
      </w:r>
      <w:r w:rsidR="002A1D98">
        <w:rPr>
          <w:rFonts w:ascii="TimesNewRomanPSMT" w:hAnsi="TimesNewRomanPSMT" w:cs="TimesNewRomanPSMT"/>
          <w:sz w:val="21"/>
          <w:szCs w:val="21"/>
        </w:rPr>
        <w:t xml:space="preserve">sia in fascia 1 che in fascia 2 </w:t>
      </w:r>
      <w:r w:rsidR="001F157B" w:rsidRPr="00171434">
        <w:rPr>
          <w:rFonts w:ascii="TimesNewRomanPSMT" w:hAnsi="TimesNewRomanPSMT" w:cs="TimesNewRomanPSMT"/>
          <w:sz w:val="21"/>
          <w:szCs w:val="21"/>
        </w:rPr>
        <w:t>sarà possibile accogliere anche istanze da parte di richiedenti residenti nei Comuni limitrofi.</w:t>
      </w:r>
    </w:p>
    <w:p w:rsidR="00F4441C" w:rsidRPr="00171434" w:rsidRDefault="00F4441C" w:rsidP="00171434">
      <w:pPr>
        <w:autoSpaceDE w:val="0"/>
        <w:autoSpaceDN w:val="0"/>
        <w:adjustRightInd w:val="0"/>
        <w:jc w:val="both"/>
        <w:rPr>
          <w:rFonts w:ascii="TimesNewRomanPSMT" w:hAnsi="TimesNewRomanPSMT" w:cs="TimesNewRomanPSMT"/>
          <w:sz w:val="21"/>
          <w:szCs w:val="21"/>
        </w:rPr>
      </w:pPr>
      <w:r w:rsidRPr="00171434">
        <w:rPr>
          <w:rFonts w:ascii="TimesNewRomanPSMT" w:hAnsi="TimesNewRomanPSMT" w:cs="TimesNewRomanPSMT"/>
          <w:sz w:val="21"/>
          <w:szCs w:val="21"/>
        </w:rPr>
        <w:lastRenderedPageBreak/>
        <w:t>5. EROGAZIONE DEL BUONO</w:t>
      </w:r>
    </w:p>
    <w:p w:rsidR="00F4441C" w:rsidRPr="00171434" w:rsidRDefault="00F4441C" w:rsidP="00171434">
      <w:pPr>
        <w:autoSpaceDE w:val="0"/>
        <w:autoSpaceDN w:val="0"/>
        <w:adjustRightInd w:val="0"/>
        <w:jc w:val="both"/>
        <w:rPr>
          <w:rFonts w:ascii="TimesNewRomanPSMT" w:hAnsi="TimesNewRomanPSMT" w:cs="TimesNewRomanPSMT"/>
          <w:sz w:val="21"/>
          <w:szCs w:val="21"/>
        </w:rPr>
      </w:pPr>
      <w:r w:rsidRPr="00171434">
        <w:rPr>
          <w:rFonts w:ascii="TimesNewRomanPSMT" w:hAnsi="TimesNewRomanPSMT" w:cs="TimesNewRomanPSMT"/>
          <w:sz w:val="21"/>
          <w:szCs w:val="21"/>
        </w:rPr>
        <w:t>L’erogazione del buono avverrà nella seguente modalità: gli aventi diritto riceveranno il buono</w:t>
      </w:r>
      <w:r w:rsidR="001F157B" w:rsidRPr="00171434">
        <w:rPr>
          <w:rFonts w:ascii="TimesNewRomanPSMT" w:hAnsi="TimesNewRomanPSMT" w:cs="TimesNewRomanPSMT"/>
          <w:sz w:val="21"/>
          <w:szCs w:val="21"/>
        </w:rPr>
        <w:t xml:space="preserve"> </w:t>
      </w:r>
      <w:r w:rsidRPr="00171434">
        <w:rPr>
          <w:rFonts w:ascii="TimesNewRomanPSMT" w:hAnsi="TimesNewRomanPSMT" w:cs="TimesNewRomanPSMT"/>
          <w:sz w:val="21"/>
          <w:szCs w:val="21"/>
        </w:rPr>
        <w:t>che consegneranno, a loro insindacabile scelta, ad uno dei gestori dei Centri estivi inseriti</w:t>
      </w:r>
      <w:r w:rsidR="00B123CD" w:rsidRPr="00171434">
        <w:rPr>
          <w:rFonts w:ascii="TimesNewRomanPSMT" w:hAnsi="TimesNewRomanPSMT" w:cs="TimesNewRomanPSMT"/>
          <w:sz w:val="21"/>
          <w:szCs w:val="21"/>
        </w:rPr>
        <w:t xml:space="preserve"> </w:t>
      </w:r>
      <w:r w:rsidRPr="00171434">
        <w:rPr>
          <w:rFonts w:ascii="TimesNewRomanPSMT" w:hAnsi="TimesNewRomanPSMT" w:cs="TimesNewRomanPSMT"/>
          <w:sz w:val="21"/>
          <w:szCs w:val="21"/>
        </w:rPr>
        <w:t xml:space="preserve">nell’elenco comunale, compatibilmente con </w:t>
      </w:r>
      <w:r w:rsidR="00B123CD" w:rsidRPr="00171434">
        <w:rPr>
          <w:rFonts w:ascii="TimesNewRomanPSMT" w:hAnsi="TimesNewRomanPSMT" w:cs="TimesNewRomanPSMT"/>
          <w:sz w:val="21"/>
          <w:szCs w:val="21"/>
        </w:rPr>
        <w:t>i posti disponibili;</w:t>
      </w:r>
    </w:p>
    <w:p w:rsidR="00F4441C" w:rsidRPr="00171434" w:rsidRDefault="00F4441C" w:rsidP="00171434">
      <w:pPr>
        <w:autoSpaceDE w:val="0"/>
        <w:autoSpaceDN w:val="0"/>
        <w:adjustRightInd w:val="0"/>
        <w:jc w:val="both"/>
        <w:rPr>
          <w:rFonts w:ascii="TimesNewRomanPSMT" w:hAnsi="TimesNewRomanPSMT" w:cs="TimesNewRomanPSMT"/>
          <w:sz w:val="21"/>
          <w:szCs w:val="21"/>
        </w:rPr>
      </w:pPr>
      <w:r w:rsidRPr="00171434">
        <w:rPr>
          <w:rFonts w:ascii="TimesNewRomanPSMT" w:hAnsi="TimesNewRomanPSMT" w:cs="TimesNewRomanPSMT"/>
          <w:sz w:val="21"/>
          <w:szCs w:val="21"/>
        </w:rPr>
        <w:t>I gestori riscuoteranno il buono in nome e per conto delle famiglie assegnatarie. A consuntivo, i</w:t>
      </w:r>
      <w:r w:rsidR="00B123CD" w:rsidRPr="00171434">
        <w:rPr>
          <w:rFonts w:ascii="TimesNewRomanPSMT" w:hAnsi="TimesNewRomanPSMT" w:cs="TimesNewRomanPSMT"/>
          <w:sz w:val="21"/>
          <w:szCs w:val="21"/>
        </w:rPr>
        <w:t xml:space="preserve"> </w:t>
      </w:r>
      <w:r w:rsidRPr="00171434">
        <w:rPr>
          <w:rFonts w:ascii="TimesNewRomanPSMT" w:hAnsi="TimesNewRomanPSMT" w:cs="TimesNewRomanPSMT"/>
          <w:sz w:val="21"/>
          <w:szCs w:val="21"/>
        </w:rPr>
        <w:t>gestori delle attività estive presenterann</w:t>
      </w:r>
      <w:r w:rsidR="00B123CD" w:rsidRPr="00171434">
        <w:rPr>
          <w:rFonts w:ascii="TimesNewRomanPSMT" w:hAnsi="TimesNewRomanPSMT" w:cs="TimesNewRomanPSMT"/>
          <w:sz w:val="21"/>
          <w:szCs w:val="21"/>
        </w:rPr>
        <w:t xml:space="preserve">o l’attestazione dell’effettiva </w:t>
      </w:r>
      <w:r w:rsidRPr="00171434">
        <w:rPr>
          <w:rFonts w:ascii="TimesNewRomanPSMT" w:hAnsi="TimesNewRomanPSMT" w:cs="TimesNewRomanPSMT"/>
          <w:sz w:val="21"/>
          <w:szCs w:val="21"/>
        </w:rPr>
        <w:t>frequenza delle famiglie</w:t>
      </w:r>
      <w:r w:rsidR="00B123CD" w:rsidRPr="00171434">
        <w:rPr>
          <w:rFonts w:ascii="TimesNewRomanPSMT" w:hAnsi="TimesNewRomanPSMT" w:cs="TimesNewRomanPSMT"/>
          <w:sz w:val="21"/>
          <w:szCs w:val="21"/>
        </w:rPr>
        <w:t xml:space="preserve"> </w:t>
      </w:r>
      <w:r w:rsidRPr="00171434">
        <w:rPr>
          <w:rFonts w:ascii="TimesNewRomanPSMT" w:hAnsi="TimesNewRomanPSMT" w:cs="TimesNewRomanPSMT"/>
          <w:sz w:val="21"/>
          <w:szCs w:val="21"/>
        </w:rPr>
        <w:t>assegnatar</w:t>
      </w:r>
      <w:r w:rsidR="00B123CD" w:rsidRPr="00171434">
        <w:rPr>
          <w:rFonts w:ascii="TimesNewRomanPSMT" w:hAnsi="TimesNewRomanPSMT" w:cs="TimesNewRomanPSMT"/>
          <w:sz w:val="21"/>
          <w:szCs w:val="21"/>
        </w:rPr>
        <w:t>ie dei buoni al Comune di Forio</w:t>
      </w:r>
      <w:r w:rsidRPr="00171434">
        <w:rPr>
          <w:rFonts w:ascii="TimesNewRomanPSMT" w:hAnsi="TimesNewRomanPSMT" w:cs="TimesNewRomanPSMT"/>
          <w:sz w:val="21"/>
          <w:szCs w:val="21"/>
        </w:rPr>
        <w:t xml:space="preserve"> (Na) – </w:t>
      </w:r>
      <w:r w:rsidR="00B123CD" w:rsidRPr="00171434">
        <w:rPr>
          <w:rFonts w:ascii="TimesNewRomanPSMT" w:hAnsi="TimesNewRomanPSMT" w:cs="TimesNewRomanPSMT"/>
          <w:sz w:val="21"/>
          <w:szCs w:val="21"/>
        </w:rPr>
        <w:t>IX Settore</w:t>
      </w:r>
      <w:r w:rsidRPr="00171434">
        <w:rPr>
          <w:rFonts w:ascii="TimesNewRomanPSMT" w:hAnsi="TimesNewRomanPSMT" w:cs="TimesNewRomanPSMT"/>
          <w:sz w:val="21"/>
          <w:szCs w:val="21"/>
        </w:rPr>
        <w:t>.</w:t>
      </w:r>
    </w:p>
    <w:p w:rsidR="00F4441C" w:rsidRPr="00171434" w:rsidRDefault="00F4441C" w:rsidP="00171434">
      <w:pPr>
        <w:autoSpaceDE w:val="0"/>
        <w:autoSpaceDN w:val="0"/>
        <w:adjustRightInd w:val="0"/>
        <w:jc w:val="both"/>
        <w:rPr>
          <w:rFonts w:ascii="TimesNewRomanPSMT" w:hAnsi="TimesNewRomanPSMT" w:cs="TimesNewRomanPSMT"/>
          <w:sz w:val="21"/>
          <w:szCs w:val="21"/>
        </w:rPr>
      </w:pPr>
      <w:r w:rsidRPr="00171434">
        <w:rPr>
          <w:rFonts w:ascii="TimesNewRomanPSMT" w:hAnsi="TimesNewRomanPSMT" w:cs="TimesNewRomanPSMT"/>
          <w:sz w:val="21"/>
          <w:szCs w:val="21"/>
        </w:rPr>
        <w:t>Il buono non è trasferibile, né cedibile a persone diverse dal beneficiario individuato, né in alcun</w:t>
      </w:r>
      <w:r w:rsidR="00B123CD" w:rsidRPr="00171434">
        <w:rPr>
          <w:rFonts w:ascii="TimesNewRomanPSMT" w:hAnsi="TimesNewRomanPSMT" w:cs="TimesNewRomanPSMT"/>
          <w:sz w:val="21"/>
          <w:szCs w:val="21"/>
        </w:rPr>
        <w:t xml:space="preserve"> </w:t>
      </w:r>
      <w:r w:rsidRPr="00171434">
        <w:rPr>
          <w:rFonts w:ascii="TimesNewRomanPSMT" w:hAnsi="TimesNewRomanPSMT" w:cs="TimesNewRomanPSMT"/>
          <w:sz w:val="21"/>
          <w:szCs w:val="21"/>
        </w:rPr>
        <w:t>modo monetizzabile.</w:t>
      </w:r>
    </w:p>
    <w:p w:rsidR="00F4441C" w:rsidRPr="00171434" w:rsidRDefault="00F4441C" w:rsidP="00171434">
      <w:pPr>
        <w:autoSpaceDE w:val="0"/>
        <w:autoSpaceDN w:val="0"/>
        <w:adjustRightInd w:val="0"/>
        <w:jc w:val="both"/>
        <w:rPr>
          <w:rFonts w:ascii="TimesNewRomanPSMT" w:hAnsi="TimesNewRomanPSMT" w:cs="TimesNewRomanPSMT"/>
          <w:sz w:val="21"/>
          <w:szCs w:val="21"/>
        </w:rPr>
      </w:pPr>
      <w:r w:rsidRPr="00171434">
        <w:rPr>
          <w:rFonts w:ascii="TimesNewRomanPSMT" w:hAnsi="TimesNewRomanPSMT" w:cs="TimesNewRomanPSMT"/>
          <w:sz w:val="21"/>
          <w:szCs w:val="21"/>
        </w:rPr>
        <w:t>6. PRESENTAZIONE DELLE DOMANDE: TERMINI E MODALITÀ</w:t>
      </w:r>
    </w:p>
    <w:p w:rsidR="00F4441C" w:rsidRPr="00171434" w:rsidRDefault="00F4441C" w:rsidP="00171434">
      <w:pPr>
        <w:autoSpaceDE w:val="0"/>
        <w:autoSpaceDN w:val="0"/>
        <w:adjustRightInd w:val="0"/>
        <w:jc w:val="both"/>
        <w:rPr>
          <w:rFonts w:ascii="TimesNewRomanPSMT" w:hAnsi="TimesNewRomanPSMT" w:cs="TimesNewRomanPSMT"/>
          <w:sz w:val="21"/>
          <w:szCs w:val="21"/>
        </w:rPr>
      </w:pPr>
      <w:r w:rsidRPr="00171434">
        <w:rPr>
          <w:rFonts w:ascii="TimesNewRomanPSMT" w:hAnsi="TimesNewRomanPSMT" w:cs="TimesNewRomanPSMT"/>
          <w:sz w:val="21"/>
          <w:szCs w:val="21"/>
        </w:rPr>
        <w:t>Le istanze per l'assegnazione dei buoni, devono essere redatte su apposito modulo (allegato A) e</w:t>
      </w:r>
      <w:r w:rsidR="00B123CD" w:rsidRPr="00171434">
        <w:rPr>
          <w:rFonts w:ascii="TimesNewRomanPSMT" w:hAnsi="TimesNewRomanPSMT" w:cs="TimesNewRomanPSMT"/>
          <w:sz w:val="21"/>
          <w:szCs w:val="21"/>
        </w:rPr>
        <w:t xml:space="preserve"> </w:t>
      </w:r>
      <w:r w:rsidRPr="00171434">
        <w:rPr>
          <w:rFonts w:ascii="TimesNewRomanPSMT" w:hAnsi="TimesNewRomanPSMT" w:cs="TimesNewRomanPSMT"/>
          <w:sz w:val="21"/>
          <w:szCs w:val="21"/>
        </w:rPr>
        <w:t xml:space="preserve">devono essere presentate tramite </w:t>
      </w:r>
      <w:proofErr w:type="spellStart"/>
      <w:r w:rsidRPr="00171434">
        <w:rPr>
          <w:rFonts w:ascii="TimesNewRomanPSMT" w:hAnsi="TimesNewRomanPSMT" w:cs="TimesNewRomanPSMT"/>
          <w:sz w:val="21"/>
          <w:szCs w:val="21"/>
        </w:rPr>
        <w:t>pec</w:t>
      </w:r>
      <w:proofErr w:type="spellEnd"/>
      <w:r w:rsidRPr="00171434">
        <w:rPr>
          <w:rFonts w:ascii="TimesNewRomanPSMT" w:hAnsi="TimesNewRomanPSMT" w:cs="TimesNewRomanPSMT"/>
          <w:sz w:val="21"/>
          <w:szCs w:val="21"/>
        </w:rPr>
        <w:t xml:space="preserve"> all’indirizzo</w:t>
      </w:r>
      <w:r w:rsidR="00B123CD" w:rsidRPr="00171434">
        <w:rPr>
          <w:rFonts w:ascii="TimesNewRomanPSMT" w:hAnsi="TimesNewRomanPSMT" w:cs="TimesNewRomanPSMT"/>
          <w:sz w:val="21"/>
          <w:szCs w:val="21"/>
        </w:rPr>
        <w:t xml:space="preserve"> </w:t>
      </w:r>
      <w:r w:rsidR="002A1D98">
        <w:rPr>
          <w:rFonts w:ascii="TimesNewRomanPSMT" w:hAnsi="TimesNewRomanPSMT" w:cs="TimesNewRomanPSMT"/>
          <w:sz w:val="21"/>
          <w:szCs w:val="21"/>
        </w:rPr>
        <w:t>protocollo@pec.comune.forio</w:t>
      </w:r>
      <w:r w:rsidRPr="00171434">
        <w:rPr>
          <w:rFonts w:ascii="TimesNewRomanPSMT" w:hAnsi="TimesNewRomanPSMT" w:cs="TimesNewRomanPSMT"/>
          <w:sz w:val="21"/>
          <w:szCs w:val="21"/>
        </w:rPr>
        <w:t>.na.it (si</w:t>
      </w:r>
      <w:r w:rsidR="00B123CD" w:rsidRPr="00171434">
        <w:rPr>
          <w:rFonts w:ascii="TimesNewRomanPSMT" w:hAnsi="TimesNewRomanPSMT" w:cs="TimesNewRomanPSMT"/>
          <w:sz w:val="21"/>
          <w:szCs w:val="21"/>
        </w:rPr>
        <w:t xml:space="preserve"> </w:t>
      </w:r>
      <w:r w:rsidRPr="00171434">
        <w:rPr>
          <w:rFonts w:ascii="TimesNewRomanPSMT" w:hAnsi="TimesNewRomanPSMT" w:cs="TimesNewRomanPSMT"/>
          <w:sz w:val="21"/>
          <w:szCs w:val="21"/>
        </w:rPr>
        <w:t xml:space="preserve">precisa che la </w:t>
      </w:r>
      <w:proofErr w:type="spellStart"/>
      <w:r w:rsidRPr="00171434">
        <w:rPr>
          <w:rFonts w:ascii="TimesNewRomanPSMT" w:hAnsi="TimesNewRomanPSMT" w:cs="TimesNewRomanPSMT"/>
          <w:sz w:val="21"/>
          <w:szCs w:val="21"/>
        </w:rPr>
        <w:t>pec</w:t>
      </w:r>
      <w:proofErr w:type="spellEnd"/>
      <w:r w:rsidRPr="00171434">
        <w:rPr>
          <w:rFonts w:ascii="TimesNewRomanPSMT" w:hAnsi="TimesNewRomanPSMT" w:cs="TimesNewRomanPSMT"/>
          <w:sz w:val="21"/>
          <w:szCs w:val="21"/>
        </w:rPr>
        <w:t xml:space="preserve"> è abilitata solo a ricevere messaggi da indirizzi </w:t>
      </w:r>
      <w:proofErr w:type="spellStart"/>
      <w:r w:rsidRPr="00171434">
        <w:rPr>
          <w:rFonts w:ascii="TimesNewRomanPSMT" w:hAnsi="TimesNewRomanPSMT" w:cs="TimesNewRomanPSMT"/>
          <w:sz w:val="21"/>
          <w:szCs w:val="21"/>
        </w:rPr>
        <w:t>pec</w:t>
      </w:r>
      <w:proofErr w:type="spellEnd"/>
      <w:r w:rsidRPr="00171434">
        <w:rPr>
          <w:rFonts w:ascii="TimesNewRomanPSMT" w:hAnsi="TimesNewRomanPSMT" w:cs="TimesNewRomanPSMT"/>
          <w:sz w:val="21"/>
          <w:szCs w:val="21"/>
        </w:rPr>
        <w:t>),</w:t>
      </w:r>
      <w:r w:rsidR="00B123CD" w:rsidRPr="00171434">
        <w:rPr>
          <w:rFonts w:ascii="TimesNewRomanPSMT" w:hAnsi="TimesNewRomanPSMT" w:cs="TimesNewRomanPSMT"/>
          <w:sz w:val="21"/>
          <w:szCs w:val="21"/>
        </w:rPr>
        <w:t xml:space="preserve"> o consegnata a mano all’Ufficio Protocollo </w:t>
      </w:r>
      <w:r w:rsidRPr="00171434">
        <w:rPr>
          <w:rFonts w:ascii="TimesNewRomanPSMT" w:hAnsi="TimesNewRomanPSMT" w:cs="TimesNewRomanPSMT"/>
          <w:sz w:val="21"/>
          <w:szCs w:val="21"/>
        </w:rPr>
        <w:t xml:space="preserve"> </w:t>
      </w:r>
      <w:r w:rsidR="00B123CD" w:rsidRPr="00171434">
        <w:rPr>
          <w:rFonts w:ascii="TimesNewRomanPSMT" w:hAnsi="TimesNewRomanPSMT" w:cs="TimesNewRomanPSMT"/>
          <w:sz w:val="21"/>
          <w:szCs w:val="21"/>
        </w:rPr>
        <w:t xml:space="preserve">del Comune di Forio in via G. Genovino n. 9 , </w:t>
      </w:r>
      <w:r w:rsidR="002A1D98">
        <w:rPr>
          <w:rFonts w:ascii="TimesNewRomanPSMT" w:hAnsi="TimesNewRomanPSMT" w:cs="TimesNewRomanPSMT"/>
          <w:sz w:val="21"/>
          <w:szCs w:val="21"/>
        </w:rPr>
        <w:t xml:space="preserve">precisando che </w:t>
      </w:r>
      <w:r w:rsidR="00B123CD" w:rsidRPr="00171434">
        <w:rPr>
          <w:rFonts w:ascii="TimesNewRomanPSMT" w:hAnsi="TimesNewRomanPSMT" w:cs="TimesNewRomanPSMT"/>
          <w:sz w:val="21"/>
          <w:szCs w:val="21"/>
        </w:rPr>
        <w:t xml:space="preserve">per quanti hanno già presentato manifestazione di interesse, </w:t>
      </w:r>
      <w:r w:rsidR="002A1D98">
        <w:rPr>
          <w:rFonts w:ascii="TimesNewRomanPSMT" w:hAnsi="TimesNewRomanPSMT" w:cs="TimesNewRomanPSMT"/>
          <w:sz w:val="21"/>
          <w:szCs w:val="21"/>
        </w:rPr>
        <w:t xml:space="preserve">la domanda va perfezionata </w:t>
      </w:r>
      <w:r w:rsidR="00B123CD" w:rsidRPr="00171434">
        <w:rPr>
          <w:rFonts w:ascii="TimesNewRomanPSMT" w:hAnsi="TimesNewRomanPSMT" w:cs="TimesNewRomanPSMT"/>
          <w:sz w:val="21"/>
          <w:szCs w:val="21"/>
        </w:rPr>
        <w:t xml:space="preserve">entro e non oltre il giorno 17.08.2020 al fine di elaborare una prima graduatoria </w:t>
      </w:r>
      <w:r w:rsidR="005F7B59" w:rsidRPr="00171434">
        <w:rPr>
          <w:rFonts w:ascii="TimesNewRomanPSMT" w:hAnsi="TimesNewRomanPSMT" w:cs="TimesNewRomanPSMT"/>
          <w:sz w:val="21"/>
          <w:szCs w:val="21"/>
        </w:rPr>
        <w:t xml:space="preserve">dei beneficiari, </w:t>
      </w:r>
      <w:r w:rsidR="00B123CD" w:rsidRPr="00171434">
        <w:rPr>
          <w:rFonts w:ascii="TimesNewRomanPSMT" w:hAnsi="TimesNewRomanPSMT" w:cs="TimesNewRomanPSMT"/>
          <w:sz w:val="21"/>
          <w:szCs w:val="21"/>
        </w:rPr>
        <w:t>stante l’</w:t>
      </w:r>
      <w:r w:rsidR="005F7B59" w:rsidRPr="00171434">
        <w:rPr>
          <w:rFonts w:ascii="TimesNewRomanPSMT" w:hAnsi="TimesNewRomanPSMT" w:cs="TimesNewRomanPSMT"/>
          <w:sz w:val="21"/>
          <w:szCs w:val="21"/>
        </w:rPr>
        <w:t>imminenza d</w:t>
      </w:r>
      <w:r w:rsidR="00B123CD" w:rsidRPr="00171434">
        <w:rPr>
          <w:rFonts w:ascii="TimesNewRomanPSMT" w:hAnsi="TimesNewRomanPSMT" w:cs="TimesNewRomanPSMT"/>
          <w:sz w:val="21"/>
          <w:szCs w:val="21"/>
        </w:rPr>
        <w:t>ell’avvio delle attività</w:t>
      </w:r>
      <w:r w:rsidR="005F7B59" w:rsidRPr="00171434">
        <w:rPr>
          <w:rFonts w:ascii="TimesNewRomanPSMT" w:hAnsi="TimesNewRomanPSMT" w:cs="TimesNewRomanPSMT"/>
          <w:sz w:val="21"/>
          <w:szCs w:val="21"/>
        </w:rPr>
        <w:t xml:space="preserve">, mentre le ulteriori istanze </w:t>
      </w:r>
      <w:r w:rsidR="002A1D98">
        <w:rPr>
          <w:rFonts w:ascii="TimesNewRomanPSMT" w:hAnsi="TimesNewRomanPSMT" w:cs="TimesNewRomanPSMT"/>
          <w:sz w:val="21"/>
          <w:szCs w:val="21"/>
        </w:rPr>
        <w:t xml:space="preserve">degli interessati </w:t>
      </w:r>
      <w:r w:rsidR="005F7B59" w:rsidRPr="00171434">
        <w:rPr>
          <w:rFonts w:ascii="TimesNewRomanPSMT" w:hAnsi="TimesNewRomanPSMT" w:cs="TimesNewRomanPSMT"/>
          <w:sz w:val="21"/>
          <w:szCs w:val="21"/>
        </w:rPr>
        <w:t xml:space="preserve">potranno pervenire entro e non oltre il </w:t>
      </w:r>
      <w:r w:rsidR="00B123CD" w:rsidRPr="00171434">
        <w:rPr>
          <w:rFonts w:ascii="TimesNewRomanPSMT" w:hAnsi="TimesNewRomanPSMT" w:cs="TimesNewRomanPSMT"/>
          <w:sz w:val="21"/>
          <w:szCs w:val="21"/>
        </w:rPr>
        <w:t>20 agosto 2020 alle ore 14:00</w:t>
      </w:r>
      <w:r w:rsidR="002A1D98">
        <w:rPr>
          <w:rFonts w:ascii="TimesNewRomanPSMT" w:hAnsi="TimesNewRomanPSMT" w:cs="TimesNewRomanPSMT"/>
          <w:sz w:val="21"/>
          <w:szCs w:val="21"/>
        </w:rPr>
        <w:t xml:space="preserve">, </w:t>
      </w:r>
      <w:r w:rsidRPr="00171434">
        <w:rPr>
          <w:rFonts w:ascii="TimesNewRomanPSMT" w:hAnsi="TimesNewRomanPSMT" w:cs="TimesNewRomanPSMT"/>
          <w:sz w:val="21"/>
          <w:szCs w:val="21"/>
        </w:rPr>
        <w:t>nell’oggetto andrà indicata</w:t>
      </w:r>
      <w:r w:rsidR="00B123CD" w:rsidRPr="00171434">
        <w:rPr>
          <w:rFonts w:ascii="TimesNewRomanPSMT" w:hAnsi="TimesNewRomanPSMT" w:cs="TimesNewRomanPSMT"/>
          <w:sz w:val="21"/>
          <w:szCs w:val="21"/>
        </w:rPr>
        <w:t xml:space="preserve"> </w:t>
      </w:r>
      <w:r w:rsidRPr="00171434">
        <w:rPr>
          <w:rFonts w:ascii="TimesNewRomanPSMT" w:hAnsi="TimesNewRomanPSMT" w:cs="TimesNewRomanPSMT"/>
          <w:sz w:val="21"/>
          <w:szCs w:val="21"/>
        </w:rPr>
        <w:t xml:space="preserve">la dicitura “Istanza per buono per centro estivo”, allegando i </w:t>
      </w:r>
      <w:r w:rsidR="002A1D98">
        <w:rPr>
          <w:rFonts w:ascii="TimesNewRomanPSMT" w:hAnsi="TimesNewRomanPSMT" w:cs="TimesNewRomanPSMT"/>
          <w:sz w:val="21"/>
          <w:szCs w:val="21"/>
        </w:rPr>
        <w:t xml:space="preserve">seguenti </w:t>
      </w:r>
      <w:r w:rsidRPr="00171434">
        <w:rPr>
          <w:rFonts w:ascii="TimesNewRomanPSMT" w:hAnsi="TimesNewRomanPSMT" w:cs="TimesNewRomanPSMT"/>
          <w:sz w:val="21"/>
          <w:szCs w:val="21"/>
        </w:rPr>
        <w:t>file in formato pdf</w:t>
      </w:r>
      <w:r w:rsidR="005F7B59" w:rsidRPr="00171434">
        <w:rPr>
          <w:rFonts w:ascii="TimesNewRomanPSMT" w:hAnsi="TimesNewRomanPSMT" w:cs="TimesNewRomanPSMT"/>
          <w:sz w:val="21"/>
          <w:szCs w:val="21"/>
        </w:rPr>
        <w:t xml:space="preserve"> (in caso di trasmissione a mezzo </w:t>
      </w:r>
      <w:proofErr w:type="spellStart"/>
      <w:r w:rsidR="005F7B59" w:rsidRPr="00171434">
        <w:rPr>
          <w:rFonts w:ascii="TimesNewRomanPSMT" w:hAnsi="TimesNewRomanPSMT" w:cs="TimesNewRomanPSMT"/>
          <w:sz w:val="21"/>
          <w:szCs w:val="21"/>
        </w:rPr>
        <w:t>pec</w:t>
      </w:r>
      <w:proofErr w:type="spellEnd"/>
      <w:r w:rsidR="005F7B59" w:rsidRPr="00171434">
        <w:rPr>
          <w:rFonts w:ascii="TimesNewRomanPSMT" w:hAnsi="TimesNewRomanPSMT" w:cs="TimesNewRomanPSMT"/>
          <w:sz w:val="21"/>
          <w:szCs w:val="21"/>
        </w:rPr>
        <w:t>)</w:t>
      </w:r>
      <w:r w:rsidRPr="00171434">
        <w:rPr>
          <w:rFonts w:ascii="TimesNewRomanPSMT" w:hAnsi="TimesNewRomanPSMT" w:cs="TimesNewRomanPSMT"/>
          <w:sz w:val="21"/>
          <w:szCs w:val="21"/>
        </w:rPr>
        <w:t>.</w:t>
      </w:r>
    </w:p>
    <w:p w:rsidR="00F4441C" w:rsidRPr="00171434" w:rsidRDefault="00F4441C" w:rsidP="00171434">
      <w:pPr>
        <w:autoSpaceDE w:val="0"/>
        <w:autoSpaceDN w:val="0"/>
        <w:adjustRightInd w:val="0"/>
        <w:jc w:val="both"/>
        <w:rPr>
          <w:rFonts w:ascii="TimesNewRomanPSMT" w:hAnsi="TimesNewRomanPSMT" w:cs="TimesNewRomanPSMT"/>
          <w:sz w:val="21"/>
          <w:szCs w:val="21"/>
        </w:rPr>
      </w:pPr>
      <w:r w:rsidRPr="00171434">
        <w:rPr>
          <w:rFonts w:ascii="TimesNewRomanPSMT" w:hAnsi="TimesNewRomanPSMT" w:cs="TimesNewRomanPSMT"/>
          <w:sz w:val="21"/>
          <w:szCs w:val="21"/>
        </w:rPr>
        <w:t>- copia del documento di identità in corso di validità del richiedente</w:t>
      </w:r>
    </w:p>
    <w:p w:rsidR="00F4441C" w:rsidRPr="00171434" w:rsidRDefault="00F4441C" w:rsidP="00171434">
      <w:pPr>
        <w:autoSpaceDE w:val="0"/>
        <w:autoSpaceDN w:val="0"/>
        <w:adjustRightInd w:val="0"/>
        <w:jc w:val="both"/>
        <w:rPr>
          <w:rFonts w:ascii="TimesNewRomanPSMT" w:hAnsi="TimesNewRomanPSMT" w:cs="TimesNewRomanPSMT"/>
          <w:sz w:val="21"/>
          <w:szCs w:val="21"/>
        </w:rPr>
      </w:pPr>
      <w:r w:rsidRPr="00171434">
        <w:rPr>
          <w:rFonts w:ascii="TimesNewRomanPSMT" w:hAnsi="TimesNewRomanPSMT" w:cs="TimesNewRomanPSMT"/>
          <w:sz w:val="21"/>
          <w:szCs w:val="21"/>
        </w:rPr>
        <w:t>- certificazione ISEE in corso di validità</w:t>
      </w:r>
    </w:p>
    <w:p w:rsidR="00F4441C" w:rsidRPr="00171434" w:rsidRDefault="00F4441C" w:rsidP="00171434">
      <w:pPr>
        <w:autoSpaceDE w:val="0"/>
        <w:autoSpaceDN w:val="0"/>
        <w:adjustRightInd w:val="0"/>
        <w:jc w:val="both"/>
        <w:rPr>
          <w:rFonts w:ascii="TimesNewRomanPSMT" w:hAnsi="TimesNewRomanPSMT" w:cs="TimesNewRomanPSMT"/>
          <w:sz w:val="21"/>
          <w:szCs w:val="21"/>
        </w:rPr>
      </w:pPr>
      <w:r w:rsidRPr="00171434">
        <w:rPr>
          <w:rFonts w:ascii="TimesNewRomanPSMT" w:hAnsi="TimesNewRomanPSMT" w:cs="TimesNewRomanPSMT"/>
          <w:sz w:val="21"/>
          <w:szCs w:val="21"/>
        </w:rPr>
        <w:t>- eventuale L. 104/92 del minore per cui viene presentata istanza</w:t>
      </w:r>
    </w:p>
    <w:p w:rsidR="00F4441C" w:rsidRPr="00171434" w:rsidRDefault="00F4441C" w:rsidP="00171434">
      <w:pPr>
        <w:autoSpaceDE w:val="0"/>
        <w:autoSpaceDN w:val="0"/>
        <w:adjustRightInd w:val="0"/>
        <w:jc w:val="both"/>
        <w:rPr>
          <w:rFonts w:ascii="TimesNewRomanPSMT" w:hAnsi="TimesNewRomanPSMT" w:cs="TimesNewRomanPSMT"/>
          <w:sz w:val="21"/>
          <w:szCs w:val="21"/>
        </w:rPr>
      </w:pPr>
      <w:r w:rsidRPr="00171434">
        <w:rPr>
          <w:rFonts w:ascii="TimesNewRomanPSMT" w:hAnsi="TimesNewRomanPSMT" w:cs="TimesNewRomanPSMT"/>
          <w:sz w:val="21"/>
          <w:szCs w:val="21"/>
        </w:rPr>
        <w:t>7. CONTROLLI</w:t>
      </w:r>
    </w:p>
    <w:p w:rsidR="00F4441C" w:rsidRPr="00171434" w:rsidRDefault="00F4441C" w:rsidP="00171434">
      <w:pPr>
        <w:autoSpaceDE w:val="0"/>
        <w:autoSpaceDN w:val="0"/>
        <w:adjustRightInd w:val="0"/>
        <w:jc w:val="both"/>
        <w:rPr>
          <w:rFonts w:ascii="TimesNewRomanPSMT" w:hAnsi="TimesNewRomanPSMT" w:cs="TimesNewRomanPSMT"/>
          <w:sz w:val="21"/>
          <w:szCs w:val="21"/>
        </w:rPr>
      </w:pPr>
      <w:r w:rsidRPr="00171434">
        <w:rPr>
          <w:rFonts w:ascii="TimesNewRomanPSMT" w:hAnsi="TimesNewRomanPSMT" w:cs="TimesNewRomanPSMT"/>
          <w:sz w:val="21"/>
          <w:szCs w:val="21"/>
        </w:rPr>
        <w:t>Il Comune potrà effettuare controlli sui dati dichiarati e sulla permanenza delle condizioni che</w:t>
      </w:r>
      <w:r w:rsidR="002A1D98">
        <w:rPr>
          <w:rFonts w:ascii="TimesNewRomanPSMT" w:hAnsi="TimesNewRomanPSMT" w:cs="TimesNewRomanPSMT"/>
          <w:sz w:val="21"/>
          <w:szCs w:val="21"/>
        </w:rPr>
        <w:t xml:space="preserve"> </w:t>
      </w:r>
      <w:r w:rsidRPr="00171434">
        <w:rPr>
          <w:rFonts w:ascii="TimesNewRomanPSMT" w:hAnsi="TimesNewRomanPSMT" w:cs="TimesNewRomanPSMT"/>
          <w:sz w:val="21"/>
          <w:szCs w:val="21"/>
        </w:rPr>
        <w:t>hanno dato luogo all'assegnazione dei buoni. In caso di dichiarazioni mendaci, fatto salvo quanto</w:t>
      </w:r>
      <w:r w:rsidR="002A1D98">
        <w:rPr>
          <w:rFonts w:ascii="TimesNewRomanPSMT" w:hAnsi="TimesNewRomanPSMT" w:cs="TimesNewRomanPSMT"/>
          <w:sz w:val="21"/>
          <w:szCs w:val="21"/>
        </w:rPr>
        <w:t xml:space="preserve"> </w:t>
      </w:r>
      <w:r w:rsidRPr="00171434">
        <w:rPr>
          <w:rFonts w:ascii="TimesNewRomanPSMT" w:hAnsi="TimesNewRomanPSMT" w:cs="TimesNewRomanPSMT"/>
          <w:sz w:val="21"/>
          <w:szCs w:val="21"/>
        </w:rPr>
        <w:t>previsto dall'art. 76 del DPR 445/2000, il Comune procederà alla revoca dei buoni assegnati.</w:t>
      </w:r>
    </w:p>
    <w:p w:rsidR="00F4441C" w:rsidRPr="00171434" w:rsidRDefault="00F4441C" w:rsidP="00171434">
      <w:pPr>
        <w:autoSpaceDE w:val="0"/>
        <w:autoSpaceDN w:val="0"/>
        <w:adjustRightInd w:val="0"/>
        <w:jc w:val="both"/>
        <w:rPr>
          <w:rFonts w:ascii="TimesNewRomanPSMT" w:hAnsi="TimesNewRomanPSMT" w:cs="TimesNewRomanPSMT"/>
          <w:sz w:val="21"/>
          <w:szCs w:val="21"/>
        </w:rPr>
      </w:pPr>
      <w:r w:rsidRPr="00171434">
        <w:rPr>
          <w:rFonts w:ascii="TimesNewRomanPSMT" w:hAnsi="TimesNewRomanPSMT" w:cs="TimesNewRomanPSMT"/>
          <w:sz w:val="21"/>
          <w:szCs w:val="21"/>
        </w:rPr>
        <w:t>8. GRADUATORIA</w:t>
      </w:r>
    </w:p>
    <w:p w:rsidR="00F4441C" w:rsidRPr="00171434" w:rsidRDefault="00F4441C" w:rsidP="00171434">
      <w:pPr>
        <w:autoSpaceDE w:val="0"/>
        <w:autoSpaceDN w:val="0"/>
        <w:adjustRightInd w:val="0"/>
        <w:jc w:val="both"/>
        <w:rPr>
          <w:rFonts w:ascii="TimesNewRomanPSMT" w:hAnsi="TimesNewRomanPSMT" w:cs="TimesNewRomanPSMT"/>
          <w:sz w:val="21"/>
          <w:szCs w:val="21"/>
        </w:rPr>
      </w:pPr>
      <w:r w:rsidRPr="00171434">
        <w:rPr>
          <w:rFonts w:ascii="TimesNewRomanPSMT" w:hAnsi="TimesNewRomanPSMT" w:cs="TimesNewRomanPSMT"/>
          <w:sz w:val="21"/>
          <w:szCs w:val="21"/>
        </w:rPr>
        <w:t>A seguito della raccolta delle istanze, verrà elaborata una graduatoria delle famiglie individuate</w:t>
      </w:r>
      <w:r w:rsidR="005F7B59" w:rsidRPr="00171434">
        <w:rPr>
          <w:rFonts w:ascii="TimesNewRomanPSMT" w:hAnsi="TimesNewRomanPSMT" w:cs="TimesNewRomanPSMT"/>
          <w:sz w:val="21"/>
          <w:szCs w:val="21"/>
        </w:rPr>
        <w:t xml:space="preserve"> </w:t>
      </w:r>
      <w:r w:rsidRPr="00171434">
        <w:rPr>
          <w:rFonts w:ascii="TimesNewRomanPSMT" w:hAnsi="TimesNewRomanPSMT" w:cs="TimesNewRomanPSMT"/>
          <w:sz w:val="21"/>
          <w:szCs w:val="21"/>
        </w:rPr>
        <w:t>come possibili beneficiari del contributo, sec</w:t>
      </w:r>
      <w:r w:rsidR="005F7B59" w:rsidRPr="00171434">
        <w:rPr>
          <w:rFonts w:ascii="TimesNewRomanPSMT" w:hAnsi="TimesNewRomanPSMT" w:cs="TimesNewRomanPSMT"/>
          <w:sz w:val="21"/>
          <w:szCs w:val="21"/>
        </w:rPr>
        <w:t>ondo i criteri di cui al punto 4</w:t>
      </w:r>
      <w:r w:rsidRPr="00171434">
        <w:rPr>
          <w:rFonts w:ascii="TimesNewRomanPSMT" w:hAnsi="TimesNewRomanPSMT" w:cs="TimesNewRomanPSMT"/>
          <w:sz w:val="21"/>
          <w:szCs w:val="21"/>
        </w:rPr>
        <w:t xml:space="preserve"> e fino ad esaurimento</w:t>
      </w:r>
      <w:r w:rsidR="005F7B59" w:rsidRPr="00171434">
        <w:rPr>
          <w:rFonts w:ascii="TimesNewRomanPSMT" w:hAnsi="TimesNewRomanPSMT" w:cs="TimesNewRomanPSMT"/>
          <w:sz w:val="21"/>
          <w:szCs w:val="21"/>
        </w:rPr>
        <w:t xml:space="preserve"> </w:t>
      </w:r>
      <w:r w:rsidRPr="00171434">
        <w:rPr>
          <w:rFonts w:ascii="TimesNewRomanPSMT" w:hAnsi="TimesNewRomanPSMT" w:cs="TimesNewRomanPSMT"/>
          <w:sz w:val="21"/>
          <w:szCs w:val="21"/>
        </w:rPr>
        <w:t>delle risorse disponibili.</w:t>
      </w:r>
    </w:p>
    <w:p w:rsidR="00F4441C" w:rsidRPr="00171434" w:rsidRDefault="00F4441C" w:rsidP="00171434">
      <w:pPr>
        <w:autoSpaceDE w:val="0"/>
        <w:autoSpaceDN w:val="0"/>
        <w:adjustRightInd w:val="0"/>
        <w:jc w:val="both"/>
        <w:rPr>
          <w:rFonts w:ascii="TimesNewRomanPSMT" w:hAnsi="TimesNewRomanPSMT" w:cs="TimesNewRomanPSMT"/>
          <w:sz w:val="21"/>
          <w:szCs w:val="21"/>
        </w:rPr>
      </w:pPr>
      <w:r w:rsidRPr="00171434">
        <w:rPr>
          <w:rFonts w:ascii="TimesNewRomanPSMT" w:hAnsi="TimesNewRomanPSMT" w:cs="TimesNewRomanPSMT"/>
          <w:sz w:val="21"/>
          <w:szCs w:val="21"/>
        </w:rPr>
        <w:t>L’elenco degli aventi diritto ai buoni sarà pubblicato sul sito istituzionale dell'Ente.</w:t>
      </w:r>
    </w:p>
    <w:p w:rsidR="00F4441C" w:rsidRPr="00171434" w:rsidRDefault="00F4441C" w:rsidP="00171434">
      <w:pPr>
        <w:autoSpaceDE w:val="0"/>
        <w:autoSpaceDN w:val="0"/>
        <w:adjustRightInd w:val="0"/>
        <w:jc w:val="both"/>
        <w:rPr>
          <w:rFonts w:ascii="TimesNewRomanPSMT" w:hAnsi="TimesNewRomanPSMT" w:cs="TimesNewRomanPSMT"/>
          <w:sz w:val="21"/>
          <w:szCs w:val="21"/>
        </w:rPr>
      </w:pPr>
      <w:r w:rsidRPr="00171434">
        <w:rPr>
          <w:rFonts w:ascii="TimesNewRomanPSMT" w:hAnsi="TimesNewRomanPSMT" w:cs="TimesNewRomanPSMT"/>
          <w:sz w:val="21"/>
          <w:szCs w:val="21"/>
        </w:rPr>
        <w:t>9. TRATTAMENTO DEI DATI PERSONALI</w:t>
      </w:r>
    </w:p>
    <w:p w:rsidR="00F4441C" w:rsidRPr="00171434" w:rsidRDefault="005F7B59" w:rsidP="00171434">
      <w:pPr>
        <w:autoSpaceDE w:val="0"/>
        <w:autoSpaceDN w:val="0"/>
        <w:adjustRightInd w:val="0"/>
        <w:jc w:val="both"/>
        <w:rPr>
          <w:rFonts w:ascii="TimesNewRomanPSMT" w:hAnsi="TimesNewRomanPSMT" w:cs="TimesNewRomanPSMT"/>
          <w:sz w:val="21"/>
          <w:szCs w:val="21"/>
        </w:rPr>
      </w:pPr>
      <w:r w:rsidRPr="00171434">
        <w:rPr>
          <w:rFonts w:ascii="TimesNewRomanPSMT" w:hAnsi="TimesNewRomanPSMT" w:cs="TimesNewRomanPSMT"/>
          <w:sz w:val="21"/>
          <w:szCs w:val="21"/>
        </w:rPr>
        <w:t>Il Comune di Forio</w:t>
      </w:r>
      <w:r w:rsidR="00F4441C" w:rsidRPr="00171434">
        <w:rPr>
          <w:rFonts w:ascii="TimesNewRomanPSMT" w:hAnsi="TimesNewRomanPSMT" w:cs="TimesNewRomanPSMT"/>
          <w:sz w:val="21"/>
          <w:szCs w:val="21"/>
        </w:rPr>
        <w:t xml:space="preserve"> (Na) dichiara che, in esecuzione degli obblighi imposti dal Regolamento UE</w:t>
      </w:r>
      <w:r w:rsidRPr="00171434">
        <w:rPr>
          <w:rFonts w:ascii="TimesNewRomanPSMT" w:hAnsi="TimesNewRomanPSMT" w:cs="TimesNewRomanPSMT"/>
          <w:sz w:val="21"/>
          <w:szCs w:val="21"/>
        </w:rPr>
        <w:t xml:space="preserve"> </w:t>
      </w:r>
      <w:r w:rsidR="00F4441C" w:rsidRPr="00171434">
        <w:rPr>
          <w:rFonts w:ascii="TimesNewRomanPSMT" w:hAnsi="TimesNewRomanPSMT" w:cs="TimesNewRomanPSMT"/>
          <w:sz w:val="21"/>
          <w:szCs w:val="21"/>
        </w:rPr>
        <w:t>679/2016 in materia di protezione dei dati personali, potrà trattare i dati personali dei partecipanti al</w:t>
      </w:r>
      <w:r w:rsidRPr="00171434">
        <w:rPr>
          <w:rFonts w:ascii="TimesNewRomanPSMT" w:hAnsi="TimesNewRomanPSMT" w:cs="TimesNewRomanPSMT"/>
          <w:sz w:val="21"/>
          <w:szCs w:val="21"/>
        </w:rPr>
        <w:t xml:space="preserve"> </w:t>
      </w:r>
      <w:r w:rsidR="00F4441C" w:rsidRPr="00171434">
        <w:rPr>
          <w:rFonts w:ascii="TimesNewRomanPSMT" w:hAnsi="TimesNewRomanPSMT" w:cs="TimesNewRomanPSMT"/>
          <w:sz w:val="21"/>
          <w:szCs w:val="21"/>
        </w:rPr>
        <w:t>presente procedimento sia in formato cartaceo che elettronico, per il conseguimento di finalità di</w:t>
      </w:r>
      <w:r w:rsidRPr="00171434">
        <w:rPr>
          <w:rFonts w:ascii="TimesNewRomanPSMT" w:hAnsi="TimesNewRomanPSMT" w:cs="TimesNewRomanPSMT"/>
          <w:sz w:val="21"/>
          <w:szCs w:val="21"/>
        </w:rPr>
        <w:t xml:space="preserve"> </w:t>
      </w:r>
      <w:r w:rsidR="00F4441C" w:rsidRPr="00171434">
        <w:rPr>
          <w:rFonts w:ascii="TimesNewRomanPSMT" w:hAnsi="TimesNewRomanPSMT" w:cs="TimesNewRomanPSMT"/>
          <w:sz w:val="21"/>
          <w:szCs w:val="21"/>
        </w:rPr>
        <w:t>natura pubblicistica ed istituzionale, precontrattuale e contrattuale e per i connessi eventuali</w:t>
      </w:r>
      <w:r w:rsidRPr="00171434">
        <w:rPr>
          <w:rFonts w:ascii="TimesNewRomanPSMT" w:hAnsi="TimesNewRomanPSMT" w:cs="TimesNewRomanPSMT"/>
          <w:sz w:val="21"/>
          <w:szCs w:val="21"/>
        </w:rPr>
        <w:t xml:space="preserve"> </w:t>
      </w:r>
      <w:r w:rsidR="00F4441C" w:rsidRPr="00171434">
        <w:rPr>
          <w:rFonts w:ascii="TimesNewRomanPSMT" w:hAnsi="TimesNewRomanPSMT" w:cs="TimesNewRomanPSMT"/>
          <w:sz w:val="21"/>
          <w:szCs w:val="21"/>
        </w:rPr>
        <w:t>obblighi di legge. Il trattamento dei dati avverrà ad opera di soggetti impegnati alla riservatezza, con</w:t>
      </w:r>
      <w:r w:rsidRPr="00171434">
        <w:rPr>
          <w:rFonts w:ascii="TimesNewRomanPSMT" w:hAnsi="TimesNewRomanPSMT" w:cs="TimesNewRomanPSMT"/>
          <w:sz w:val="21"/>
          <w:szCs w:val="21"/>
        </w:rPr>
        <w:t xml:space="preserve"> </w:t>
      </w:r>
      <w:r w:rsidR="00F4441C" w:rsidRPr="00171434">
        <w:rPr>
          <w:rFonts w:ascii="TimesNewRomanPSMT" w:hAnsi="TimesNewRomanPSMT" w:cs="TimesNewRomanPSMT"/>
          <w:sz w:val="21"/>
          <w:szCs w:val="21"/>
        </w:rPr>
        <w:t>log</w:t>
      </w:r>
      <w:r w:rsidRPr="00171434">
        <w:rPr>
          <w:rFonts w:ascii="TimesNewRomanPSMT" w:hAnsi="TimesNewRomanPSMT" w:cs="TimesNewRomanPSMT"/>
          <w:sz w:val="21"/>
          <w:szCs w:val="21"/>
        </w:rPr>
        <w:t xml:space="preserve">iche correlate alle finalità e, </w:t>
      </w:r>
      <w:r w:rsidR="00F4441C" w:rsidRPr="00171434">
        <w:rPr>
          <w:rFonts w:ascii="TimesNewRomanPSMT" w:hAnsi="TimesNewRomanPSMT" w:cs="TimesNewRomanPSMT"/>
          <w:sz w:val="21"/>
          <w:szCs w:val="21"/>
        </w:rPr>
        <w:t>comunque, in modo da garantire la sicurezza e la protezione dei dati.</w:t>
      </w:r>
    </w:p>
    <w:p w:rsidR="00F4441C" w:rsidRPr="00171434" w:rsidRDefault="00F4441C" w:rsidP="00171434">
      <w:pPr>
        <w:autoSpaceDE w:val="0"/>
        <w:autoSpaceDN w:val="0"/>
        <w:adjustRightInd w:val="0"/>
        <w:jc w:val="both"/>
        <w:rPr>
          <w:rFonts w:ascii="TimesNewRomanPSMT" w:hAnsi="TimesNewRomanPSMT" w:cs="TimesNewRomanPSMT"/>
          <w:sz w:val="21"/>
          <w:szCs w:val="21"/>
        </w:rPr>
      </w:pPr>
      <w:r w:rsidRPr="00171434">
        <w:rPr>
          <w:rFonts w:ascii="TimesNewRomanPSMT" w:hAnsi="TimesNewRomanPSMT" w:cs="TimesNewRomanPSMT"/>
          <w:sz w:val="21"/>
          <w:szCs w:val="21"/>
        </w:rPr>
        <w:t>In qualsiasi momento è possibile esercitare i diritti di cui agli artt. 15 e ss. del Regolamento UE</w:t>
      </w:r>
      <w:r w:rsidR="005F7B59" w:rsidRPr="00171434">
        <w:rPr>
          <w:rFonts w:ascii="TimesNewRomanPSMT" w:hAnsi="TimesNewRomanPSMT" w:cs="TimesNewRomanPSMT"/>
          <w:sz w:val="21"/>
          <w:szCs w:val="21"/>
        </w:rPr>
        <w:t xml:space="preserve"> </w:t>
      </w:r>
      <w:r w:rsidRPr="00171434">
        <w:rPr>
          <w:rFonts w:ascii="TimesNewRomanPSMT" w:hAnsi="TimesNewRomanPSMT" w:cs="TimesNewRomanPSMT"/>
          <w:sz w:val="21"/>
          <w:szCs w:val="21"/>
        </w:rPr>
        <w:t>679/2016.</w:t>
      </w:r>
    </w:p>
    <w:p w:rsidR="00F4441C" w:rsidRPr="002A1D98" w:rsidRDefault="00F4441C" w:rsidP="00171434">
      <w:pPr>
        <w:autoSpaceDE w:val="0"/>
        <w:autoSpaceDN w:val="0"/>
        <w:adjustRightInd w:val="0"/>
        <w:jc w:val="both"/>
        <w:rPr>
          <w:rFonts w:ascii="TimesNewRomanPSMT" w:hAnsi="TimesNewRomanPSMT" w:cs="TimesNewRomanPSMT"/>
          <w:sz w:val="21"/>
          <w:szCs w:val="21"/>
        </w:rPr>
      </w:pPr>
      <w:r w:rsidRPr="00171434">
        <w:rPr>
          <w:rFonts w:ascii="TimesNewRomanPSMT" w:hAnsi="TimesNewRomanPSMT" w:cs="TimesNewRomanPSMT"/>
          <w:sz w:val="21"/>
          <w:szCs w:val="21"/>
        </w:rPr>
        <w:t xml:space="preserve">10. INFORMAZIONI e RESPONSABILE DEL </w:t>
      </w:r>
      <w:r w:rsidRPr="002A1D98">
        <w:rPr>
          <w:rFonts w:ascii="TimesNewRomanPSMT" w:hAnsi="TimesNewRomanPSMT" w:cs="TimesNewRomanPSMT"/>
          <w:sz w:val="21"/>
          <w:szCs w:val="21"/>
        </w:rPr>
        <w:t>PROCEDIMENTO</w:t>
      </w:r>
    </w:p>
    <w:p w:rsidR="00F4441C" w:rsidRPr="00171434" w:rsidRDefault="00F4441C" w:rsidP="00171434">
      <w:pPr>
        <w:autoSpaceDE w:val="0"/>
        <w:autoSpaceDN w:val="0"/>
        <w:adjustRightInd w:val="0"/>
        <w:jc w:val="both"/>
        <w:rPr>
          <w:rFonts w:ascii="TimesNewRomanPSMT" w:hAnsi="TimesNewRomanPSMT" w:cs="TimesNewRomanPSMT"/>
          <w:sz w:val="21"/>
          <w:szCs w:val="21"/>
        </w:rPr>
      </w:pPr>
      <w:r w:rsidRPr="00171434">
        <w:rPr>
          <w:rFonts w:ascii="TimesNewRomanPSMT" w:hAnsi="TimesNewRomanPSMT" w:cs="TimesNewRomanPSMT"/>
          <w:sz w:val="21"/>
          <w:szCs w:val="21"/>
        </w:rPr>
        <w:t>È possibile richiedere informazioni inerenti il presente avviso ai seguenti recapiti:</w:t>
      </w:r>
      <w:r w:rsidR="002A1D98">
        <w:rPr>
          <w:rFonts w:ascii="TimesNewRomanPSMT" w:hAnsi="TimesNewRomanPSMT" w:cs="TimesNewRomanPSMT"/>
          <w:sz w:val="21"/>
          <w:szCs w:val="21"/>
        </w:rPr>
        <w:t xml:space="preserve"> </w:t>
      </w:r>
      <w:proofErr w:type="spellStart"/>
      <w:r w:rsidR="005F7B59" w:rsidRPr="00171434">
        <w:rPr>
          <w:rFonts w:ascii="TimesNewRomanPSMT" w:hAnsi="TimesNewRomanPSMT" w:cs="TimesNewRomanPSMT"/>
          <w:sz w:val="21"/>
          <w:szCs w:val="21"/>
        </w:rPr>
        <w:t>tel</w:t>
      </w:r>
      <w:proofErr w:type="spellEnd"/>
      <w:r w:rsidR="005F7B59" w:rsidRPr="00171434">
        <w:rPr>
          <w:rFonts w:ascii="TimesNewRomanPSMT" w:hAnsi="TimesNewRomanPSMT" w:cs="TimesNewRomanPSMT"/>
          <w:sz w:val="21"/>
          <w:szCs w:val="21"/>
        </w:rPr>
        <w:t>: 081-3332935</w:t>
      </w:r>
      <w:r w:rsidR="00E53ED6">
        <w:rPr>
          <w:rFonts w:ascii="TimesNewRomanPSMT" w:hAnsi="TimesNewRomanPSMT" w:cs="TimesNewRomanPSMT"/>
          <w:sz w:val="21"/>
          <w:szCs w:val="21"/>
        </w:rPr>
        <w:t>/73</w:t>
      </w:r>
      <w:r w:rsidRPr="00171434">
        <w:rPr>
          <w:rFonts w:ascii="TimesNewRomanPSMT" w:hAnsi="TimesNewRomanPSMT" w:cs="TimesNewRomanPSMT"/>
          <w:sz w:val="21"/>
          <w:szCs w:val="21"/>
        </w:rPr>
        <w:t>.</w:t>
      </w:r>
    </w:p>
    <w:p w:rsidR="00F4441C" w:rsidRPr="00171434" w:rsidRDefault="00F4441C" w:rsidP="00171434">
      <w:pPr>
        <w:autoSpaceDE w:val="0"/>
        <w:autoSpaceDN w:val="0"/>
        <w:adjustRightInd w:val="0"/>
        <w:jc w:val="both"/>
        <w:rPr>
          <w:rFonts w:ascii="TimesNewRomanPSMT" w:hAnsi="TimesNewRomanPSMT" w:cs="TimesNewRomanPSMT"/>
          <w:sz w:val="21"/>
          <w:szCs w:val="21"/>
        </w:rPr>
      </w:pPr>
      <w:r w:rsidRPr="00171434">
        <w:rPr>
          <w:rFonts w:ascii="TimesNewRomanPSMT" w:hAnsi="TimesNewRomanPSMT" w:cs="TimesNewRomanPSMT"/>
          <w:sz w:val="21"/>
          <w:szCs w:val="21"/>
        </w:rPr>
        <w:t>Il responsabile del proce</w:t>
      </w:r>
      <w:r w:rsidR="005F7B59" w:rsidRPr="00171434">
        <w:rPr>
          <w:rFonts w:ascii="TimesNewRomanPSMT" w:hAnsi="TimesNewRomanPSMT" w:cs="TimesNewRomanPSMT"/>
          <w:sz w:val="21"/>
          <w:szCs w:val="21"/>
        </w:rPr>
        <w:t xml:space="preserve">dimento è la Dott.ssa Filomena </w:t>
      </w:r>
      <w:proofErr w:type="spellStart"/>
      <w:r w:rsidR="005F7B59" w:rsidRPr="00171434">
        <w:rPr>
          <w:rFonts w:ascii="TimesNewRomanPSMT" w:hAnsi="TimesNewRomanPSMT" w:cs="TimesNewRomanPSMT"/>
          <w:sz w:val="21"/>
          <w:szCs w:val="21"/>
        </w:rPr>
        <w:t>Schioppa</w:t>
      </w:r>
      <w:proofErr w:type="spellEnd"/>
      <w:r w:rsidRPr="00171434">
        <w:rPr>
          <w:rFonts w:ascii="TimesNewRomanPSMT" w:hAnsi="TimesNewRomanPSMT" w:cs="TimesNewRomanPSMT"/>
          <w:sz w:val="21"/>
          <w:szCs w:val="21"/>
        </w:rPr>
        <w:t>.</w:t>
      </w:r>
    </w:p>
    <w:p w:rsidR="00F4441C" w:rsidRPr="00171434" w:rsidRDefault="00F4441C" w:rsidP="00171434">
      <w:pPr>
        <w:autoSpaceDE w:val="0"/>
        <w:autoSpaceDN w:val="0"/>
        <w:adjustRightInd w:val="0"/>
        <w:jc w:val="both"/>
        <w:rPr>
          <w:rFonts w:ascii="TimesNewRomanPSMT" w:hAnsi="TimesNewRomanPSMT" w:cs="TimesNewRomanPSMT"/>
          <w:sz w:val="21"/>
          <w:szCs w:val="21"/>
        </w:rPr>
      </w:pPr>
      <w:r w:rsidRPr="00171434">
        <w:rPr>
          <w:rFonts w:ascii="TimesNewRomanPSMT" w:hAnsi="TimesNewRomanPSMT" w:cs="TimesNewRomanPSMT"/>
          <w:sz w:val="21"/>
          <w:szCs w:val="21"/>
        </w:rPr>
        <w:t>ALLEGATI</w:t>
      </w:r>
    </w:p>
    <w:p w:rsidR="00F4441C" w:rsidRPr="00171434" w:rsidRDefault="00F4441C" w:rsidP="00171434">
      <w:pPr>
        <w:autoSpaceDE w:val="0"/>
        <w:autoSpaceDN w:val="0"/>
        <w:adjustRightInd w:val="0"/>
        <w:jc w:val="both"/>
        <w:rPr>
          <w:rFonts w:ascii="TimesNewRomanPSMT" w:hAnsi="TimesNewRomanPSMT" w:cs="TimesNewRomanPSMT"/>
          <w:sz w:val="21"/>
          <w:szCs w:val="21"/>
        </w:rPr>
      </w:pPr>
      <w:r w:rsidRPr="00171434">
        <w:rPr>
          <w:rFonts w:ascii="TimesNewRomanPSMT" w:hAnsi="TimesNewRomanPSMT" w:cs="TimesNewRomanPSMT"/>
          <w:sz w:val="21"/>
          <w:szCs w:val="21"/>
        </w:rPr>
        <w:t>Modello istanza assegnazione buoni per centri estivi 2020</w:t>
      </w:r>
      <w:r w:rsidR="00171434">
        <w:rPr>
          <w:rFonts w:ascii="TimesNewRomanPSMT" w:hAnsi="TimesNewRomanPSMT" w:cs="TimesNewRomanPSMT"/>
          <w:sz w:val="21"/>
          <w:szCs w:val="21"/>
        </w:rPr>
        <w:t xml:space="preserve"> “</w:t>
      </w:r>
      <w:proofErr w:type="gramStart"/>
      <w:r w:rsidR="00171434">
        <w:rPr>
          <w:rFonts w:ascii="TimesNewRomanPSMT" w:hAnsi="TimesNewRomanPSMT" w:cs="TimesNewRomanPSMT"/>
          <w:sz w:val="21"/>
          <w:szCs w:val="21"/>
        </w:rPr>
        <w:t>E….</w:t>
      </w:r>
      <w:proofErr w:type="gramEnd"/>
      <w:r w:rsidR="00171434">
        <w:rPr>
          <w:rFonts w:ascii="TimesNewRomanPSMT" w:hAnsi="TimesNewRomanPSMT" w:cs="TimesNewRomanPSMT"/>
          <w:sz w:val="21"/>
          <w:szCs w:val="21"/>
        </w:rPr>
        <w:t>.state con noi a Forio</w:t>
      </w:r>
      <w:r w:rsidR="00E53ED6">
        <w:rPr>
          <w:rFonts w:ascii="TimesNewRomanPSMT" w:hAnsi="TimesNewRomanPSMT" w:cs="TimesNewRomanPSMT"/>
          <w:sz w:val="21"/>
          <w:szCs w:val="21"/>
        </w:rPr>
        <w:t>”</w:t>
      </w:r>
      <w:r w:rsidR="00171434">
        <w:rPr>
          <w:rFonts w:ascii="TimesNewRomanPSMT" w:hAnsi="TimesNewRomanPSMT" w:cs="TimesNewRomanPSMT"/>
          <w:sz w:val="21"/>
          <w:szCs w:val="21"/>
        </w:rPr>
        <w:t>.</w:t>
      </w:r>
    </w:p>
    <w:p w:rsidR="00165001" w:rsidRPr="00171434" w:rsidRDefault="00165001" w:rsidP="00171434">
      <w:pPr>
        <w:jc w:val="both"/>
        <w:rPr>
          <w:rFonts w:ascii="TimesNewRomanPSMT" w:hAnsi="TimesNewRomanPSMT" w:cs="TimesNewRomanPSMT"/>
          <w:sz w:val="21"/>
          <w:szCs w:val="21"/>
        </w:rPr>
      </w:pPr>
    </w:p>
    <w:p w:rsidR="00165001" w:rsidRPr="00171434" w:rsidRDefault="00165001" w:rsidP="00247CDD">
      <w:pPr>
        <w:jc w:val="both"/>
        <w:rPr>
          <w:rFonts w:ascii="TimesNewRomanPSMT" w:hAnsi="TimesNewRomanPSMT" w:cs="TimesNewRomanPSMT"/>
          <w:sz w:val="21"/>
          <w:szCs w:val="21"/>
        </w:rPr>
      </w:pPr>
    </w:p>
    <w:p w:rsidR="00165001" w:rsidRPr="00171434" w:rsidRDefault="00165001" w:rsidP="00247CDD">
      <w:pPr>
        <w:jc w:val="both"/>
        <w:rPr>
          <w:rFonts w:ascii="TimesNewRomanPSMT" w:hAnsi="TimesNewRomanPSMT" w:cs="TimesNewRomanPSMT"/>
          <w:sz w:val="21"/>
          <w:szCs w:val="21"/>
        </w:rPr>
      </w:pPr>
    </w:p>
    <w:p w:rsidR="001F7951" w:rsidRPr="00171434" w:rsidRDefault="001F7951" w:rsidP="002A1D98">
      <w:pPr>
        <w:autoSpaceDE w:val="0"/>
        <w:jc w:val="both"/>
        <w:rPr>
          <w:rFonts w:ascii="TimesNewRomanPSMT" w:hAnsi="TimesNewRomanPSMT" w:cs="TimesNewRomanPSMT"/>
          <w:sz w:val="21"/>
          <w:szCs w:val="21"/>
        </w:rPr>
      </w:pPr>
      <w:r w:rsidRPr="00171434">
        <w:rPr>
          <w:rFonts w:ascii="TimesNewRomanPSMT" w:hAnsi="TimesNewRomanPSMT" w:cs="TimesNewRomanPSMT"/>
          <w:sz w:val="21"/>
          <w:szCs w:val="21"/>
        </w:rPr>
        <w:t xml:space="preserve">                                                                 </w:t>
      </w:r>
      <w:r w:rsidR="00836EC4" w:rsidRPr="00171434">
        <w:rPr>
          <w:rFonts w:ascii="TimesNewRomanPSMT" w:hAnsi="TimesNewRomanPSMT" w:cs="TimesNewRomanPSMT"/>
          <w:sz w:val="21"/>
          <w:szCs w:val="21"/>
        </w:rPr>
        <w:t xml:space="preserve">                           </w:t>
      </w:r>
      <w:r w:rsidRPr="00171434">
        <w:rPr>
          <w:rFonts w:ascii="TimesNewRomanPSMT" w:hAnsi="TimesNewRomanPSMT" w:cs="TimesNewRomanPSMT"/>
          <w:sz w:val="21"/>
          <w:szCs w:val="21"/>
        </w:rPr>
        <w:t xml:space="preserve"> </w:t>
      </w:r>
    </w:p>
    <w:p w:rsidR="00165001" w:rsidRPr="00171434" w:rsidRDefault="00165001" w:rsidP="00165001">
      <w:pPr>
        <w:jc w:val="both"/>
        <w:rPr>
          <w:rFonts w:ascii="TimesNewRomanPSMT" w:hAnsi="TimesNewRomanPSMT" w:cs="TimesNewRomanPSMT"/>
          <w:sz w:val="21"/>
          <w:szCs w:val="21"/>
        </w:rPr>
      </w:pPr>
    </w:p>
    <w:sectPr w:rsidR="00165001" w:rsidRPr="00171434" w:rsidSect="00B540DB">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ABB" w:rsidRDefault="00810ABB" w:rsidP="00306415">
      <w:r>
        <w:separator/>
      </w:r>
    </w:p>
  </w:endnote>
  <w:endnote w:type="continuationSeparator" w:id="0">
    <w:p w:rsidR="00810ABB" w:rsidRDefault="00810ABB" w:rsidP="0030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3">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ABB" w:rsidRDefault="00810ABB" w:rsidP="00306415">
      <w:r>
        <w:separator/>
      </w:r>
    </w:p>
  </w:footnote>
  <w:footnote w:type="continuationSeparator" w:id="0">
    <w:p w:rsidR="00810ABB" w:rsidRDefault="00810ABB" w:rsidP="003064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95" w:rsidRPr="00122251" w:rsidRDefault="00552055" w:rsidP="00122251">
    <w:pPr>
      <w:jc w:val="center"/>
      <w:rPr>
        <w:b/>
        <w:bCs/>
        <w:sz w:val="44"/>
        <w:szCs w:val="44"/>
      </w:rPr>
    </w:pPr>
    <w:r>
      <w:rPr>
        <w:noProof/>
      </w:rPr>
      <w:drawing>
        <wp:anchor distT="0" distB="0" distL="114300" distR="114300" simplePos="0" relativeHeight="251660288" behindDoc="0" locked="0" layoutInCell="1" allowOverlap="1" wp14:anchorId="7ACA18FB" wp14:editId="362D3ED5">
          <wp:simplePos x="0" y="0"/>
          <wp:positionH relativeFrom="column">
            <wp:posOffset>-467360</wp:posOffset>
          </wp:positionH>
          <wp:positionV relativeFrom="paragraph">
            <wp:posOffset>-368300</wp:posOffset>
          </wp:positionV>
          <wp:extent cx="935990" cy="1483360"/>
          <wp:effectExtent l="0" t="0" r="0" b="254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1483360"/>
                  </a:xfrm>
                  <a:prstGeom prst="rect">
                    <a:avLst/>
                  </a:prstGeom>
                  <a:noFill/>
                </pic:spPr>
              </pic:pic>
            </a:graphicData>
          </a:graphic>
          <wp14:sizeRelH relativeFrom="page">
            <wp14:pctWidth>0</wp14:pctWidth>
          </wp14:sizeRelH>
          <wp14:sizeRelV relativeFrom="page">
            <wp14:pctHeight>0</wp14:pctHeight>
          </wp14:sizeRelV>
        </wp:anchor>
      </w:drawing>
    </w:r>
    <w:r w:rsidR="00736C95" w:rsidRPr="00B9061C">
      <w:rPr>
        <w:b/>
        <w:bCs/>
        <w:sz w:val="44"/>
        <w:szCs w:val="44"/>
      </w:rPr>
      <w:t>COMUNE DI FORIO</w:t>
    </w:r>
    <w:r w:rsidR="001F7951">
      <w:rPr>
        <w:b/>
        <w:bCs/>
        <w:sz w:val="44"/>
        <w:szCs w:val="44"/>
      </w:rPr>
      <w:t xml:space="preserve">                      </w:t>
    </w:r>
  </w:p>
  <w:p w:rsidR="00736C95" w:rsidRPr="00CF4212" w:rsidRDefault="00736C95" w:rsidP="00306415">
    <w:pPr>
      <w:jc w:val="center"/>
      <w:rPr>
        <w:i/>
        <w:iCs/>
        <w:sz w:val="28"/>
        <w:szCs w:val="28"/>
      </w:rPr>
    </w:pPr>
    <w:r w:rsidRPr="00CF4212">
      <w:rPr>
        <w:i/>
        <w:iCs/>
        <w:sz w:val="28"/>
        <w:szCs w:val="28"/>
      </w:rPr>
      <w:t xml:space="preserve">Provincia di Napoli </w:t>
    </w:r>
  </w:p>
  <w:p w:rsidR="00736C95" w:rsidRPr="00B9061C" w:rsidRDefault="00736C95" w:rsidP="00306415">
    <w:pPr>
      <w:jc w:val="center"/>
      <w:rPr>
        <w:i/>
        <w:iCs/>
      </w:rPr>
    </w:pPr>
    <w:r w:rsidRPr="00B9061C">
      <w:rPr>
        <w:i/>
        <w:iCs/>
      </w:rPr>
      <w:t>SETTORE I</w:t>
    </w:r>
    <w:r w:rsidR="00E34017">
      <w:rPr>
        <w:i/>
        <w:iCs/>
      </w:rPr>
      <w:t>X</w:t>
    </w:r>
  </w:p>
  <w:p w:rsidR="00736C95" w:rsidRDefault="00736C95" w:rsidP="00CF4212">
    <w:pPr>
      <w:jc w:val="center"/>
      <w:rPr>
        <w:b/>
        <w:bCs/>
        <w:i/>
        <w:iCs/>
        <w:sz w:val="20"/>
        <w:szCs w:val="20"/>
      </w:rPr>
    </w:pPr>
    <w:r>
      <w:rPr>
        <w:b/>
        <w:bCs/>
        <w:i/>
        <w:iCs/>
        <w:sz w:val="20"/>
        <w:szCs w:val="20"/>
      </w:rPr>
      <w:t xml:space="preserve">             </w:t>
    </w:r>
    <w:r w:rsidR="00E34017">
      <w:rPr>
        <w:b/>
        <w:bCs/>
        <w:i/>
        <w:iCs/>
        <w:sz w:val="20"/>
        <w:szCs w:val="20"/>
      </w:rPr>
      <w:t xml:space="preserve">Servizi </w:t>
    </w:r>
    <w:proofErr w:type="gramStart"/>
    <w:r w:rsidR="00E34017">
      <w:rPr>
        <w:b/>
        <w:bCs/>
        <w:i/>
        <w:iCs/>
        <w:sz w:val="20"/>
        <w:szCs w:val="20"/>
      </w:rPr>
      <w:t>Socia</w:t>
    </w:r>
    <w:r w:rsidR="003F0507">
      <w:rPr>
        <w:b/>
        <w:bCs/>
        <w:i/>
        <w:iCs/>
        <w:sz w:val="20"/>
        <w:szCs w:val="20"/>
      </w:rPr>
      <w:t>li</w:t>
    </w:r>
    <w:r w:rsidR="00E34017">
      <w:rPr>
        <w:b/>
        <w:bCs/>
        <w:i/>
        <w:iCs/>
        <w:sz w:val="20"/>
        <w:szCs w:val="20"/>
      </w:rPr>
      <w:t xml:space="preserve"> </w:t>
    </w:r>
    <w:r w:rsidRPr="00F85AB1">
      <w:rPr>
        <w:b/>
        <w:bCs/>
        <w:i/>
        <w:iCs/>
        <w:sz w:val="20"/>
        <w:szCs w:val="20"/>
      </w:rPr>
      <w:t xml:space="preserve"> –</w:t>
    </w:r>
    <w:proofErr w:type="gramEnd"/>
    <w:r w:rsidRPr="00F85AB1">
      <w:rPr>
        <w:b/>
        <w:bCs/>
        <w:i/>
        <w:iCs/>
        <w:sz w:val="20"/>
        <w:szCs w:val="20"/>
      </w:rPr>
      <w:t xml:space="preserve"> Pubblica Istruzione</w:t>
    </w:r>
    <w:r w:rsidR="003F0507">
      <w:rPr>
        <w:b/>
        <w:bCs/>
        <w:i/>
        <w:iCs/>
        <w:sz w:val="20"/>
        <w:szCs w:val="20"/>
      </w:rPr>
      <w:t xml:space="preserve">- </w:t>
    </w:r>
    <w:proofErr w:type="spellStart"/>
    <w:r w:rsidR="003F0507">
      <w:rPr>
        <w:b/>
        <w:bCs/>
        <w:i/>
        <w:iCs/>
        <w:sz w:val="20"/>
        <w:szCs w:val="20"/>
      </w:rPr>
      <w:t>Informagiovani</w:t>
    </w:r>
    <w:proofErr w:type="spellEnd"/>
    <w:r w:rsidR="003F0507">
      <w:rPr>
        <w:b/>
        <w:bCs/>
        <w:i/>
        <w:iCs/>
        <w:sz w:val="20"/>
        <w:szCs w:val="20"/>
      </w:rPr>
      <w:t>- Segretariato Sociale</w:t>
    </w:r>
  </w:p>
  <w:p w:rsidR="00736C95" w:rsidRDefault="00736C95" w:rsidP="00963E9D">
    <w:pPr>
      <w:jc w:val="center"/>
      <w:rPr>
        <w:b/>
        <w:bCs/>
        <w:i/>
        <w:iCs/>
        <w:sz w:val="18"/>
        <w:szCs w:val="18"/>
      </w:rPr>
    </w:pPr>
    <w:r w:rsidRPr="00963E9D">
      <w:rPr>
        <w:b/>
        <w:bCs/>
        <w:i/>
        <w:iCs/>
        <w:sz w:val="18"/>
        <w:szCs w:val="18"/>
      </w:rPr>
      <w:t xml:space="preserve"> </w:t>
    </w:r>
    <w:r>
      <w:rPr>
        <w:b/>
        <w:bCs/>
        <w:i/>
        <w:iCs/>
        <w:sz w:val="18"/>
        <w:szCs w:val="18"/>
      </w:rPr>
      <w:t xml:space="preserve">- </w:t>
    </w:r>
    <w:r w:rsidRPr="00F13076">
      <w:rPr>
        <w:b/>
        <w:bCs/>
        <w:i/>
        <w:iCs/>
        <w:sz w:val="18"/>
        <w:szCs w:val="18"/>
      </w:rPr>
      <w:t>via Giacomo Genovino 2 - Tel 081/3332935</w:t>
    </w:r>
    <w:r>
      <w:rPr>
        <w:b/>
        <w:bCs/>
        <w:i/>
        <w:iCs/>
        <w:sz w:val="18"/>
        <w:szCs w:val="18"/>
      </w:rPr>
      <w:t xml:space="preserve"> </w:t>
    </w:r>
  </w:p>
  <w:p w:rsidR="00736C95" w:rsidRPr="00E34017" w:rsidRDefault="0040550E" w:rsidP="00963E9D">
    <w:pPr>
      <w:jc w:val="center"/>
      <w:rPr>
        <w:sz w:val="18"/>
        <w:szCs w:val="18"/>
      </w:rPr>
    </w:pPr>
    <w:hyperlink r:id="rId2" w:history="1">
      <w:r w:rsidR="00E34017" w:rsidRPr="006144E4">
        <w:rPr>
          <w:rStyle w:val="Collegamentoipertestuale"/>
          <w:b/>
          <w:bCs/>
          <w:i/>
          <w:iCs/>
          <w:sz w:val="18"/>
          <w:szCs w:val="18"/>
        </w:rPr>
        <w:t>sociale@pec.comune.forio.na.it</w:t>
      </w:r>
    </w:hyperlink>
    <w:r w:rsidR="00E34017" w:rsidRPr="00E34017">
      <w:rPr>
        <w:sz w:val="18"/>
        <w:szCs w:val="18"/>
      </w:rPr>
      <w:t xml:space="preserve"> </w:t>
    </w:r>
  </w:p>
  <w:p w:rsidR="00736C95" w:rsidRPr="00E34017" w:rsidRDefault="00736C95" w:rsidP="00963E9D">
    <w:pPr>
      <w:jc w:val="center"/>
      <w:rPr>
        <w:b/>
        <w:bCs/>
        <w:i/>
        <w:iCs/>
        <w:sz w:val="18"/>
        <w:szCs w:val="18"/>
        <w:lang w:val="en-US"/>
      </w:rPr>
    </w:pPr>
    <w:r w:rsidRPr="00E34017">
      <w:rPr>
        <w:sz w:val="18"/>
        <w:szCs w:val="18"/>
        <w:lang w:val="en-US"/>
      </w:rPr>
      <w:t>C.F.:83000990636 – P.I.V.A.:01368590632</w:t>
    </w:r>
  </w:p>
  <w:p w:rsidR="00736C95" w:rsidRPr="00E34017" w:rsidRDefault="00736C95" w:rsidP="00122251">
    <w:pPr>
      <w:jc w:val="center"/>
      <w:rPr>
        <w:b/>
        <w:bCs/>
        <w:i/>
        <w:iCs/>
        <w:lang w:val="en-US"/>
      </w:rPr>
    </w:pPr>
    <w:r w:rsidRPr="00E34017">
      <w:rPr>
        <w:lang w:val="en-US"/>
      </w:rPr>
      <w:t>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Wingdings" w:hAnsi="Wingdings" w:cs="Wingdings" w:hint="default"/>
        <w:sz w:val="24"/>
        <w:szCs w:val="24"/>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hint="default"/>
        <w:color w:val="auto"/>
        <w:sz w:val="24"/>
        <w:szCs w:val="24"/>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sz w:val="24"/>
        <w:szCs w:val="24"/>
        <w:lang w:eastAsia="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lang w:eastAsia="it-I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lang w:eastAsia="it-I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E0B0132"/>
    <w:multiLevelType w:val="hybridMultilevel"/>
    <w:tmpl w:val="376449D8"/>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BC5926"/>
    <w:multiLevelType w:val="hybridMultilevel"/>
    <w:tmpl w:val="91FC06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3A36808"/>
    <w:multiLevelType w:val="hybridMultilevel"/>
    <w:tmpl w:val="49408AA2"/>
    <w:lvl w:ilvl="0" w:tplc="B9C65F1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8F91737"/>
    <w:multiLevelType w:val="hybridMultilevel"/>
    <w:tmpl w:val="8DFC67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057F3E"/>
    <w:multiLevelType w:val="hybridMultilevel"/>
    <w:tmpl w:val="44805BC6"/>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28A5806"/>
    <w:multiLevelType w:val="hybridMultilevel"/>
    <w:tmpl w:val="340658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6771394"/>
    <w:multiLevelType w:val="hybridMultilevel"/>
    <w:tmpl w:val="45342EEA"/>
    <w:lvl w:ilvl="0" w:tplc="53F8CA52">
      <w:numFmt w:val="bullet"/>
      <w:lvlText w:val=""/>
      <w:lvlJc w:val="left"/>
      <w:pPr>
        <w:ind w:left="720" w:hanging="360"/>
      </w:pPr>
      <w:rPr>
        <w:rFonts w:ascii="Wingdings" w:eastAsia="Times New Roman"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0" w15:restartNumberingAfterBreak="0">
    <w:nsid w:val="4A8351D6"/>
    <w:multiLevelType w:val="hybridMultilevel"/>
    <w:tmpl w:val="1D081A30"/>
    <w:lvl w:ilvl="0" w:tplc="19B24A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3CE2C8C"/>
    <w:multiLevelType w:val="hybridMultilevel"/>
    <w:tmpl w:val="1A7C4B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50E0A4F"/>
    <w:multiLevelType w:val="hybridMultilevel"/>
    <w:tmpl w:val="A25ACA2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6BA024B7"/>
    <w:multiLevelType w:val="hybridMultilevel"/>
    <w:tmpl w:val="C0C604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6EBF5605"/>
    <w:multiLevelType w:val="hybridMultilevel"/>
    <w:tmpl w:val="9CBA1A4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D3946B4"/>
    <w:multiLevelType w:val="hybridMultilevel"/>
    <w:tmpl w:val="17265C12"/>
    <w:lvl w:ilvl="0" w:tplc="14F09F8A">
      <w:numFmt w:val="bullet"/>
      <w:lvlText w:val="-"/>
      <w:lvlJc w:val="left"/>
      <w:pPr>
        <w:ind w:left="469" w:hanging="360"/>
      </w:pPr>
      <w:rPr>
        <w:rFonts w:ascii="Trebuchet MS" w:eastAsia="Trebuchet MS" w:hAnsi="Trebuchet MS" w:cs="Trebuchet MS" w:hint="default"/>
      </w:rPr>
    </w:lvl>
    <w:lvl w:ilvl="1" w:tplc="04100003" w:tentative="1">
      <w:start w:val="1"/>
      <w:numFmt w:val="bullet"/>
      <w:lvlText w:val="o"/>
      <w:lvlJc w:val="left"/>
      <w:pPr>
        <w:ind w:left="1189" w:hanging="360"/>
      </w:pPr>
      <w:rPr>
        <w:rFonts w:ascii="Courier New" w:hAnsi="Courier New" w:cs="Courier New" w:hint="default"/>
      </w:rPr>
    </w:lvl>
    <w:lvl w:ilvl="2" w:tplc="04100005" w:tentative="1">
      <w:start w:val="1"/>
      <w:numFmt w:val="bullet"/>
      <w:lvlText w:val=""/>
      <w:lvlJc w:val="left"/>
      <w:pPr>
        <w:ind w:left="1909" w:hanging="360"/>
      </w:pPr>
      <w:rPr>
        <w:rFonts w:ascii="Wingdings" w:hAnsi="Wingdings" w:hint="default"/>
      </w:rPr>
    </w:lvl>
    <w:lvl w:ilvl="3" w:tplc="04100001" w:tentative="1">
      <w:start w:val="1"/>
      <w:numFmt w:val="bullet"/>
      <w:lvlText w:val=""/>
      <w:lvlJc w:val="left"/>
      <w:pPr>
        <w:ind w:left="2629" w:hanging="360"/>
      </w:pPr>
      <w:rPr>
        <w:rFonts w:ascii="Symbol" w:hAnsi="Symbol" w:hint="default"/>
      </w:rPr>
    </w:lvl>
    <w:lvl w:ilvl="4" w:tplc="04100003" w:tentative="1">
      <w:start w:val="1"/>
      <w:numFmt w:val="bullet"/>
      <w:lvlText w:val="o"/>
      <w:lvlJc w:val="left"/>
      <w:pPr>
        <w:ind w:left="3349" w:hanging="360"/>
      </w:pPr>
      <w:rPr>
        <w:rFonts w:ascii="Courier New" w:hAnsi="Courier New" w:cs="Courier New" w:hint="default"/>
      </w:rPr>
    </w:lvl>
    <w:lvl w:ilvl="5" w:tplc="04100005" w:tentative="1">
      <w:start w:val="1"/>
      <w:numFmt w:val="bullet"/>
      <w:lvlText w:val=""/>
      <w:lvlJc w:val="left"/>
      <w:pPr>
        <w:ind w:left="4069" w:hanging="360"/>
      </w:pPr>
      <w:rPr>
        <w:rFonts w:ascii="Wingdings" w:hAnsi="Wingdings" w:hint="default"/>
      </w:rPr>
    </w:lvl>
    <w:lvl w:ilvl="6" w:tplc="04100001" w:tentative="1">
      <w:start w:val="1"/>
      <w:numFmt w:val="bullet"/>
      <w:lvlText w:val=""/>
      <w:lvlJc w:val="left"/>
      <w:pPr>
        <w:ind w:left="4789" w:hanging="360"/>
      </w:pPr>
      <w:rPr>
        <w:rFonts w:ascii="Symbol" w:hAnsi="Symbol" w:hint="default"/>
      </w:rPr>
    </w:lvl>
    <w:lvl w:ilvl="7" w:tplc="04100003" w:tentative="1">
      <w:start w:val="1"/>
      <w:numFmt w:val="bullet"/>
      <w:lvlText w:val="o"/>
      <w:lvlJc w:val="left"/>
      <w:pPr>
        <w:ind w:left="5509" w:hanging="360"/>
      </w:pPr>
      <w:rPr>
        <w:rFonts w:ascii="Courier New" w:hAnsi="Courier New" w:cs="Courier New" w:hint="default"/>
      </w:rPr>
    </w:lvl>
    <w:lvl w:ilvl="8" w:tplc="04100005" w:tentative="1">
      <w:start w:val="1"/>
      <w:numFmt w:val="bullet"/>
      <w:lvlText w:val=""/>
      <w:lvlJc w:val="left"/>
      <w:pPr>
        <w:ind w:left="6229"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9"/>
  </w:num>
  <w:num w:numId="5">
    <w:abstractNumId w:val="4"/>
  </w:num>
  <w:num w:numId="6">
    <w:abstractNumId w:val="14"/>
  </w:num>
  <w:num w:numId="7">
    <w:abstractNumId w:val="11"/>
  </w:num>
  <w:num w:numId="8">
    <w:abstractNumId w:val="13"/>
  </w:num>
  <w:num w:numId="9">
    <w:abstractNumId w:val="6"/>
  </w:num>
  <w:num w:numId="10">
    <w:abstractNumId w:val="8"/>
  </w:num>
  <w:num w:numId="11">
    <w:abstractNumId w:val="10"/>
  </w:num>
  <w:num w:numId="12">
    <w:abstractNumId w:val="12"/>
  </w:num>
  <w:num w:numId="13">
    <w:abstractNumId w:val="15"/>
  </w:num>
  <w:num w:numId="14">
    <w:abstractNumId w:val="2"/>
  </w:num>
  <w:num w:numId="15">
    <w:abstractNumId w:val="1"/>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F56"/>
    <w:rsid w:val="00016083"/>
    <w:rsid w:val="000342A6"/>
    <w:rsid w:val="00064623"/>
    <w:rsid w:val="00065122"/>
    <w:rsid w:val="00074CB6"/>
    <w:rsid w:val="0007524A"/>
    <w:rsid w:val="00092E6C"/>
    <w:rsid w:val="00097D32"/>
    <w:rsid w:val="000A0A79"/>
    <w:rsid w:val="000A6C1D"/>
    <w:rsid w:val="000C6C10"/>
    <w:rsid w:val="00107736"/>
    <w:rsid w:val="00107BF2"/>
    <w:rsid w:val="00122251"/>
    <w:rsid w:val="00137E1F"/>
    <w:rsid w:val="00143DB6"/>
    <w:rsid w:val="00162228"/>
    <w:rsid w:val="00165001"/>
    <w:rsid w:val="00171434"/>
    <w:rsid w:val="00172EA6"/>
    <w:rsid w:val="0019075E"/>
    <w:rsid w:val="001C341D"/>
    <w:rsid w:val="001C4369"/>
    <w:rsid w:val="001C49DE"/>
    <w:rsid w:val="001F157B"/>
    <w:rsid w:val="001F7951"/>
    <w:rsid w:val="00202853"/>
    <w:rsid w:val="0020591F"/>
    <w:rsid w:val="00212BDC"/>
    <w:rsid w:val="00224FE3"/>
    <w:rsid w:val="002338A4"/>
    <w:rsid w:val="00247CDD"/>
    <w:rsid w:val="0025126A"/>
    <w:rsid w:val="0026136C"/>
    <w:rsid w:val="00282EA9"/>
    <w:rsid w:val="002A1D98"/>
    <w:rsid w:val="002C2C08"/>
    <w:rsid w:val="002E571B"/>
    <w:rsid w:val="00306415"/>
    <w:rsid w:val="00334C37"/>
    <w:rsid w:val="00336436"/>
    <w:rsid w:val="00354144"/>
    <w:rsid w:val="003557AE"/>
    <w:rsid w:val="00366A97"/>
    <w:rsid w:val="003773C5"/>
    <w:rsid w:val="00392EC7"/>
    <w:rsid w:val="00397CC0"/>
    <w:rsid w:val="003A1432"/>
    <w:rsid w:val="003A49B4"/>
    <w:rsid w:val="003A4E44"/>
    <w:rsid w:val="003C094D"/>
    <w:rsid w:val="003E6435"/>
    <w:rsid w:val="003F0507"/>
    <w:rsid w:val="00404AE8"/>
    <w:rsid w:val="0040550E"/>
    <w:rsid w:val="004514DD"/>
    <w:rsid w:val="0045785F"/>
    <w:rsid w:val="00466E13"/>
    <w:rsid w:val="00470BF7"/>
    <w:rsid w:val="00473602"/>
    <w:rsid w:val="00477148"/>
    <w:rsid w:val="00490E9F"/>
    <w:rsid w:val="004C2870"/>
    <w:rsid w:val="004D5C20"/>
    <w:rsid w:val="004E4AEC"/>
    <w:rsid w:val="004E5287"/>
    <w:rsid w:val="00502642"/>
    <w:rsid w:val="005115CA"/>
    <w:rsid w:val="00513978"/>
    <w:rsid w:val="00517C48"/>
    <w:rsid w:val="005249E7"/>
    <w:rsid w:val="00525168"/>
    <w:rsid w:val="00534264"/>
    <w:rsid w:val="00540960"/>
    <w:rsid w:val="00544276"/>
    <w:rsid w:val="00550C5D"/>
    <w:rsid w:val="00550E90"/>
    <w:rsid w:val="00552055"/>
    <w:rsid w:val="00561536"/>
    <w:rsid w:val="00581955"/>
    <w:rsid w:val="005B6DA1"/>
    <w:rsid w:val="005C46E7"/>
    <w:rsid w:val="005D0818"/>
    <w:rsid w:val="005E7336"/>
    <w:rsid w:val="005F7B59"/>
    <w:rsid w:val="0060583C"/>
    <w:rsid w:val="00615F95"/>
    <w:rsid w:val="00652DC9"/>
    <w:rsid w:val="006729E6"/>
    <w:rsid w:val="006A1A5A"/>
    <w:rsid w:val="006B2928"/>
    <w:rsid w:val="006C748C"/>
    <w:rsid w:val="006D09D0"/>
    <w:rsid w:val="006E53B9"/>
    <w:rsid w:val="006F6308"/>
    <w:rsid w:val="00704B29"/>
    <w:rsid w:val="00725258"/>
    <w:rsid w:val="00736C95"/>
    <w:rsid w:val="0073757B"/>
    <w:rsid w:val="00737F3F"/>
    <w:rsid w:val="007426F6"/>
    <w:rsid w:val="00770A66"/>
    <w:rsid w:val="00771175"/>
    <w:rsid w:val="00776958"/>
    <w:rsid w:val="00790863"/>
    <w:rsid w:val="007A3808"/>
    <w:rsid w:val="007A3AA8"/>
    <w:rsid w:val="007A67A3"/>
    <w:rsid w:val="007B3DF8"/>
    <w:rsid w:val="007B6FA4"/>
    <w:rsid w:val="007C4E17"/>
    <w:rsid w:val="007D0811"/>
    <w:rsid w:val="007E071A"/>
    <w:rsid w:val="007F02D2"/>
    <w:rsid w:val="00804B18"/>
    <w:rsid w:val="008053BC"/>
    <w:rsid w:val="00805669"/>
    <w:rsid w:val="00810ABB"/>
    <w:rsid w:val="00827727"/>
    <w:rsid w:val="00836EC4"/>
    <w:rsid w:val="00844D72"/>
    <w:rsid w:val="00861FA5"/>
    <w:rsid w:val="00863B72"/>
    <w:rsid w:val="00876750"/>
    <w:rsid w:val="00885348"/>
    <w:rsid w:val="008A17F8"/>
    <w:rsid w:val="008A2152"/>
    <w:rsid w:val="008A46EE"/>
    <w:rsid w:val="008A7AEE"/>
    <w:rsid w:val="008B5A0C"/>
    <w:rsid w:val="008B7DD6"/>
    <w:rsid w:val="008C6B90"/>
    <w:rsid w:val="008D60AB"/>
    <w:rsid w:val="008F3234"/>
    <w:rsid w:val="00923955"/>
    <w:rsid w:val="00926114"/>
    <w:rsid w:val="0092772C"/>
    <w:rsid w:val="0093110E"/>
    <w:rsid w:val="00955CCA"/>
    <w:rsid w:val="00963C0E"/>
    <w:rsid w:val="00963E9D"/>
    <w:rsid w:val="009649AE"/>
    <w:rsid w:val="00967DA0"/>
    <w:rsid w:val="00992B27"/>
    <w:rsid w:val="00993746"/>
    <w:rsid w:val="009A704A"/>
    <w:rsid w:val="009F551B"/>
    <w:rsid w:val="00A26A60"/>
    <w:rsid w:val="00A31D83"/>
    <w:rsid w:val="00A706E8"/>
    <w:rsid w:val="00A71D1D"/>
    <w:rsid w:val="00A96F56"/>
    <w:rsid w:val="00A97B50"/>
    <w:rsid w:val="00AB6B0E"/>
    <w:rsid w:val="00AD2F1C"/>
    <w:rsid w:val="00AE0DAC"/>
    <w:rsid w:val="00AF3ECD"/>
    <w:rsid w:val="00B123CD"/>
    <w:rsid w:val="00B2701F"/>
    <w:rsid w:val="00B309DA"/>
    <w:rsid w:val="00B540DB"/>
    <w:rsid w:val="00B9061C"/>
    <w:rsid w:val="00B91B03"/>
    <w:rsid w:val="00B948FB"/>
    <w:rsid w:val="00BA4151"/>
    <w:rsid w:val="00BB4097"/>
    <w:rsid w:val="00BD6C2F"/>
    <w:rsid w:val="00BF0816"/>
    <w:rsid w:val="00C011A8"/>
    <w:rsid w:val="00C15D8F"/>
    <w:rsid w:val="00C204BA"/>
    <w:rsid w:val="00C24FC5"/>
    <w:rsid w:val="00C25610"/>
    <w:rsid w:val="00C310A2"/>
    <w:rsid w:val="00C370B3"/>
    <w:rsid w:val="00C60309"/>
    <w:rsid w:val="00C71468"/>
    <w:rsid w:val="00C77ECE"/>
    <w:rsid w:val="00C8310F"/>
    <w:rsid w:val="00C8783B"/>
    <w:rsid w:val="00C95EF0"/>
    <w:rsid w:val="00CF2391"/>
    <w:rsid w:val="00CF3437"/>
    <w:rsid w:val="00CF4212"/>
    <w:rsid w:val="00CF4E19"/>
    <w:rsid w:val="00CF5443"/>
    <w:rsid w:val="00D010E1"/>
    <w:rsid w:val="00D029FA"/>
    <w:rsid w:val="00D03F0D"/>
    <w:rsid w:val="00D05677"/>
    <w:rsid w:val="00D20079"/>
    <w:rsid w:val="00D36B9D"/>
    <w:rsid w:val="00D41383"/>
    <w:rsid w:val="00D479AB"/>
    <w:rsid w:val="00D7281F"/>
    <w:rsid w:val="00D8619C"/>
    <w:rsid w:val="00D90192"/>
    <w:rsid w:val="00D961ED"/>
    <w:rsid w:val="00D966EB"/>
    <w:rsid w:val="00DB0E4A"/>
    <w:rsid w:val="00DE4FA9"/>
    <w:rsid w:val="00DE7805"/>
    <w:rsid w:val="00DF0177"/>
    <w:rsid w:val="00DF76AE"/>
    <w:rsid w:val="00E067D6"/>
    <w:rsid w:val="00E21A45"/>
    <w:rsid w:val="00E27756"/>
    <w:rsid w:val="00E34017"/>
    <w:rsid w:val="00E40935"/>
    <w:rsid w:val="00E43FF2"/>
    <w:rsid w:val="00E52DB0"/>
    <w:rsid w:val="00E53ED6"/>
    <w:rsid w:val="00E65966"/>
    <w:rsid w:val="00E71DFD"/>
    <w:rsid w:val="00E73826"/>
    <w:rsid w:val="00E82459"/>
    <w:rsid w:val="00E8545A"/>
    <w:rsid w:val="00E90886"/>
    <w:rsid w:val="00E93417"/>
    <w:rsid w:val="00EB7335"/>
    <w:rsid w:val="00EB7F2C"/>
    <w:rsid w:val="00ED3D41"/>
    <w:rsid w:val="00ED7E00"/>
    <w:rsid w:val="00EE3ED6"/>
    <w:rsid w:val="00EF191C"/>
    <w:rsid w:val="00F0116A"/>
    <w:rsid w:val="00F13076"/>
    <w:rsid w:val="00F17600"/>
    <w:rsid w:val="00F17E9F"/>
    <w:rsid w:val="00F30F1E"/>
    <w:rsid w:val="00F4441C"/>
    <w:rsid w:val="00F644C6"/>
    <w:rsid w:val="00F80F42"/>
    <w:rsid w:val="00F85AB1"/>
    <w:rsid w:val="00FA2F70"/>
    <w:rsid w:val="00FC26EF"/>
    <w:rsid w:val="00FC57E5"/>
    <w:rsid w:val="00FD21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AEA1036"/>
  <w15:docId w15:val="{CBA8457C-7BDC-4F8C-A200-4FF96BBB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96F56"/>
    <w:rPr>
      <w:rFonts w:ascii="Times New Roman" w:hAnsi="Times New Roman"/>
      <w:sz w:val="24"/>
      <w:szCs w:val="24"/>
    </w:rPr>
  </w:style>
  <w:style w:type="paragraph" w:styleId="Titolo1">
    <w:name w:val="heading 1"/>
    <w:basedOn w:val="Normale"/>
    <w:next w:val="Normale"/>
    <w:link w:val="Titolo1Carattere"/>
    <w:qFormat/>
    <w:locked/>
    <w:rsid w:val="006D09D0"/>
    <w:pPr>
      <w:keepNext/>
      <w:widowControl w:val="0"/>
      <w:jc w:val="center"/>
      <w:outlineLvl w:val="0"/>
    </w:pPr>
    <w:rPr>
      <w:b/>
      <w:snapToGrid w:val="0"/>
      <w:sz w:val="4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8A7A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8A7AEE"/>
    <w:rPr>
      <w:rFonts w:ascii="Tahoma" w:hAnsi="Tahoma" w:cs="Tahoma"/>
      <w:sz w:val="16"/>
      <w:szCs w:val="16"/>
      <w:lang w:eastAsia="it-IT"/>
    </w:rPr>
  </w:style>
  <w:style w:type="paragraph" w:styleId="Intestazione">
    <w:name w:val="header"/>
    <w:basedOn w:val="Normale"/>
    <w:link w:val="IntestazioneCarattere"/>
    <w:uiPriority w:val="99"/>
    <w:semiHidden/>
    <w:rsid w:val="00306415"/>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306415"/>
    <w:rPr>
      <w:rFonts w:ascii="Times New Roman" w:hAnsi="Times New Roman" w:cs="Times New Roman"/>
      <w:sz w:val="24"/>
      <w:szCs w:val="24"/>
      <w:lang w:eastAsia="it-IT"/>
    </w:rPr>
  </w:style>
  <w:style w:type="paragraph" w:styleId="Pidipagina">
    <w:name w:val="footer"/>
    <w:basedOn w:val="Normale"/>
    <w:link w:val="PidipaginaCarattere"/>
    <w:uiPriority w:val="99"/>
    <w:rsid w:val="00306415"/>
    <w:pPr>
      <w:tabs>
        <w:tab w:val="center" w:pos="4819"/>
        <w:tab w:val="right" w:pos="9638"/>
      </w:tabs>
    </w:pPr>
  </w:style>
  <w:style w:type="character" w:customStyle="1" w:styleId="PidipaginaCarattere">
    <w:name w:val="Piè di pagina Carattere"/>
    <w:basedOn w:val="Carpredefinitoparagrafo"/>
    <w:link w:val="Pidipagina"/>
    <w:uiPriority w:val="99"/>
    <w:locked/>
    <w:rsid w:val="00306415"/>
    <w:rPr>
      <w:rFonts w:ascii="Times New Roman" w:hAnsi="Times New Roman" w:cs="Times New Roman"/>
      <w:sz w:val="24"/>
      <w:szCs w:val="24"/>
      <w:lang w:eastAsia="it-IT"/>
    </w:rPr>
  </w:style>
  <w:style w:type="character" w:styleId="Collegamentoipertestuale">
    <w:name w:val="Hyperlink"/>
    <w:basedOn w:val="Carpredefinitoparagrafo"/>
    <w:uiPriority w:val="99"/>
    <w:rsid w:val="00122251"/>
    <w:rPr>
      <w:rFonts w:cs="Times New Roman"/>
      <w:color w:val="0000FF"/>
      <w:u w:val="single"/>
    </w:rPr>
  </w:style>
  <w:style w:type="paragraph" w:styleId="Paragrafoelenco">
    <w:name w:val="List Paragraph"/>
    <w:basedOn w:val="Normale"/>
    <w:qFormat/>
    <w:rsid w:val="00CF3437"/>
    <w:pPr>
      <w:ind w:left="720"/>
    </w:pPr>
  </w:style>
  <w:style w:type="paragraph" w:styleId="Corpotesto">
    <w:name w:val="Body Text"/>
    <w:basedOn w:val="Normale"/>
    <w:link w:val="CorpotestoCarattere"/>
    <w:uiPriority w:val="99"/>
    <w:semiHidden/>
    <w:unhideWhenUsed/>
    <w:rsid w:val="00477148"/>
    <w:pPr>
      <w:spacing w:after="120"/>
    </w:pPr>
  </w:style>
  <w:style w:type="character" w:customStyle="1" w:styleId="CorpotestoCarattere">
    <w:name w:val="Corpo testo Carattere"/>
    <w:basedOn w:val="Carpredefinitoparagrafo"/>
    <w:link w:val="Corpotesto"/>
    <w:uiPriority w:val="99"/>
    <w:semiHidden/>
    <w:rsid w:val="00477148"/>
    <w:rPr>
      <w:rFonts w:ascii="Times New Roman" w:hAnsi="Times New Roman"/>
      <w:sz w:val="24"/>
      <w:szCs w:val="24"/>
    </w:rPr>
  </w:style>
  <w:style w:type="character" w:customStyle="1" w:styleId="Titolo1Carattere">
    <w:name w:val="Titolo 1 Carattere"/>
    <w:basedOn w:val="Carpredefinitoparagrafo"/>
    <w:link w:val="Titolo1"/>
    <w:rsid w:val="006D09D0"/>
    <w:rPr>
      <w:rFonts w:ascii="Times New Roman" w:hAnsi="Times New Roman"/>
      <w:b/>
      <w:snapToGrid w:val="0"/>
      <w:sz w:val="44"/>
      <w:szCs w:val="20"/>
    </w:rPr>
  </w:style>
  <w:style w:type="paragraph" w:styleId="Testonotaapidipagina">
    <w:name w:val="footnote text"/>
    <w:basedOn w:val="Normale"/>
    <w:link w:val="TestonotaapidipaginaCarattere"/>
    <w:semiHidden/>
    <w:unhideWhenUsed/>
    <w:rsid w:val="00D010E1"/>
    <w:pPr>
      <w:widowControl w:val="0"/>
      <w:suppressAutoHyphens/>
    </w:pPr>
    <w:rPr>
      <w:sz w:val="20"/>
      <w:szCs w:val="20"/>
      <w:lang w:eastAsia="zh-CN"/>
    </w:rPr>
  </w:style>
  <w:style w:type="character" w:customStyle="1" w:styleId="TestonotaapidipaginaCarattere">
    <w:name w:val="Testo nota a piè di pagina Carattere"/>
    <w:basedOn w:val="Carpredefinitoparagrafo"/>
    <w:link w:val="Testonotaapidipagina"/>
    <w:semiHidden/>
    <w:rsid w:val="00D010E1"/>
    <w:rPr>
      <w:rFonts w:ascii="Times New Roman" w:hAnsi="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29903">
      <w:bodyDiv w:val="1"/>
      <w:marLeft w:val="0"/>
      <w:marRight w:val="0"/>
      <w:marTop w:val="0"/>
      <w:marBottom w:val="0"/>
      <w:divBdr>
        <w:top w:val="none" w:sz="0" w:space="0" w:color="auto"/>
        <w:left w:val="none" w:sz="0" w:space="0" w:color="auto"/>
        <w:bottom w:val="none" w:sz="0" w:space="0" w:color="auto"/>
        <w:right w:val="none" w:sz="0" w:space="0" w:color="auto"/>
      </w:divBdr>
    </w:div>
    <w:div w:id="1925845281">
      <w:bodyDiv w:val="1"/>
      <w:marLeft w:val="0"/>
      <w:marRight w:val="0"/>
      <w:marTop w:val="0"/>
      <w:marBottom w:val="0"/>
      <w:divBdr>
        <w:top w:val="none" w:sz="0" w:space="0" w:color="auto"/>
        <w:left w:val="none" w:sz="0" w:space="0" w:color="auto"/>
        <w:bottom w:val="none" w:sz="0" w:space="0" w:color="auto"/>
        <w:right w:val="none" w:sz="0" w:space="0" w:color="auto"/>
      </w:divBdr>
    </w:div>
    <w:div w:id="1938324233">
      <w:marLeft w:val="0"/>
      <w:marRight w:val="0"/>
      <w:marTop w:val="0"/>
      <w:marBottom w:val="0"/>
      <w:divBdr>
        <w:top w:val="none" w:sz="0" w:space="0" w:color="auto"/>
        <w:left w:val="none" w:sz="0" w:space="0" w:color="auto"/>
        <w:bottom w:val="none" w:sz="0" w:space="0" w:color="auto"/>
        <w:right w:val="none" w:sz="0" w:space="0" w:color="auto"/>
      </w:divBdr>
    </w:div>
    <w:div w:id="19383242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fori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uneforio.it/"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sociale@pec.comune.forio.na.i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9EAAE-FE39-4A3F-A03B-480EB03C0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1498</Words>
  <Characters>8644</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ELENCO ISTANZE PER RIMBORSO SPESA PER LIBRI DI TESTO A</vt:lpstr>
    </vt:vector>
  </TitlesOfParts>
  <Company>Hewlett-Packard Company</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ELENCO ISTANZE PER RIMBORSO SPESA PER LIBRI DI TESTO A</dc:title>
  <dc:creator>utente</dc:creator>
  <cp:lastModifiedBy>Hewlett-Packard Company</cp:lastModifiedBy>
  <cp:revision>4</cp:revision>
  <cp:lastPrinted>2020-08-03T09:05:00Z</cp:lastPrinted>
  <dcterms:created xsi:type="dcterms:W3CDTF">2020-08-14T11:05:00Z</dcterms:created>
  <dcterms:modified xsi:type="dcterms:W3CDTF">2020-08-14T11:42:00Z</dcterms:modified>
</cp:coreProperties>
</file>